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178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200"/>
      </w:tblGrid>
      <w:tr w:rsidR="00C545AB" w:rsidTr="007B52D9">
        <w:trPr>
          <w:tblCellSpacing w:w="30" w:type="dxa"/>
        </w:trPr>
        <w:tc>
          <w:tcPr>
            <w:tcW w:w="1105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545AB" w:rsidRDefault="00631708">
            <w:r>
              <w:rPr>
                <w:noProof/>
              </w:rPr>
              <w:drawing>
                <wp:inline distT="0" distB="0" distL="0" distR="0" wp14:anchorId="4CA8108A" wp14:editId="668F6B73">
                  <wp:extent cx="6867525" cy="7905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3212" cy="793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5AB" w:rsidTr="007B52D9">
        <w:trPr>
          <w:tblCellSpacing w:w="30" w:type="dxa"/>
        </w:trPr>
        <w:tc>
          <w:tcPr>
            <w:tcW w:w="1105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C545AB" w:rsidRDefault="00631708" w:rsidP="007B52D9">
            <w:pPr>
              <w:spacing w:before="168" w:after="168" w:line="240" w:lineRule="auto"/>
              <w:ind w:right="677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Advising Services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099"/>
              <w:gridCol w:w="1375"/>
              <w:gridCol w:w="1839"/>
              <w:gridCol w:w="2319"/>
              <w:gridCol w:w="1644"/>
              <w:gridCol w:w="2536"/>
            </w:tblGrid>
            <w:tr w:rsidR="00C545AB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5AB" w:rsidRDefault="00631708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University Certificate In Public Administration (30 credits)</w:t>
                  </w:r>
                </w:p>
              </w:tc>
            </w:tr>
            <w:tr w:rsidR="00C545AB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5AB" w:rsidRDefault="00631708" w:rsidP="00631708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2014/2015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2014 - 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C545AB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5AB" w:rsidRDefault="00631708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5AB" w:rsidRDefault="00631708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C545AB" w:rsidTr="007B52D9">
              <w:tc>
                <w:tcPr>
                  <w:tcW w:w="102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545AB" w:rsidRDefault="0063170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128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545AB" w:rsidRDefault="0063170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73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545AB" w:rsidRDefault="0063170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22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545AB" w:rsidRDefault="0063170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53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545AB" w:rsidRDefault="0063170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0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545AB" w:rsidRDefault="0063170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C545A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5AB" w:rsidRPr="007B52D9" w:rsidRDefault="007B52D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B52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5AB" w:rsidRPr="007B52D9" w:rsidRDefault="006317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B52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5AB" w:rsidRPr="007B52D9" w:rsidRDefault="007B52D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3" w:history="1">
                    <w:r w:rsidR="00631708" w:rsidRPr="007B52D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5AB" w:rsidRPr="007B52D9" w:rsidRDefault="006317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B52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5AB" w:rsidRPr="007B52D9" w:rsidRDefault="0063170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7B52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5AB" w:rsidRPr="007B52D9" w:rsidRDefault="00C545A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7B52D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52D9" w:rsidRPr="007B52D9" w:rsidRDefault="007B52D9" w:rsidP="00117C9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B52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52D9" w:rsidRPr="007B52D9" w:rsidRDefault="007B52D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B52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52D9" w:rsidRPr="007B52D9" w:rsidRDefault="007B52D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4" w:history="1">
                    <w:r w:rsidRPr="007B52D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  <w:r w:rsidRPr="007B52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" w:history="1">
                    <w:r w:rsidRPr="007B52D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ENGL255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52D9" w:rsidRPr="007B52D9" w:rsidRDefault="007B52D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B52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52D9" w:rsidRPr="007B52D9" w:rsidRDefault="007B52D9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7B52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52D9" w:rsidRPr="007B52D9" w:rsidRDefault="007B52D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C545A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5AB" w:rsidRPr="007B52D9" w:rsidRDefault="006317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B52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</w:t>
                  </w:r>
                  <w:proofErr w:type="spellStart"/>
                  <w:r w:rsidRPr="007B52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5AB" w:rsidRPr="007B52D9" w:rsidRDefault="006317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B52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5AB" w:rsidRPr="007B52D9" w:rsidRDefault="007B52D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6" w:history="1">
                    <w:r w:rsidR="00631708" w:rsidRPr="007B52D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631708" w:rsidRPr="007B52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7" w:history="1">
                    <w:r w:rsidR="00631708" w:rsidRPr="007B52D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631708" w:rsidRPr="007B52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8" w:history="1">
                    <w:r w:rsidR="00631708" w:rsidRPr="007B52D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CMNS308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5AB" w:rsidRPr="007B52D9" w:rsidRDefault="006317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B52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5AB" w:rsidRPr="007B52D9" w:rsidRDefault="0063170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7B52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5AB" w:rsidRPr="007B52D9" w:rsidRDefault="00C545A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7B52D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52D9" w:rsidRPr="007B52D9" w:rsidRDefault="007B52D9" w:rsidP="00117C9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B52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52D9" w:rsidRPr="007B52D9" w:rsidRDefault="007B52D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B52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52D9" w:rsidRPr="007B52D9" w:rsidRDefault="007B52D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9" w:history="1">
                    <w:r w:rsidRPr="007B52D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POLI277</w:t>
                    </w:r>
                  </w:hyperlink>
                  <w:r w:rsidRPr="007B52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0" w:history="1">
                    <w:r w:rsidRPr="007B52D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POLI278</w:t>
                    </w:r>
                  </w:hyperlink>
                  <w:r w:rsidRPr="007B52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1" w:history="1">
                    <w:r w:rsidRPr="007B52D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ECON247</w:t>
                    </w:r>
                  </w:hyperlink>
                  <w:r w:rsidRPr="007B52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2" w:history="1">
                    <w:r w:rsidRPr="007B52D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52D9" w:rsidRPr="007B52D9" w:rsidRDefault="007B52D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B52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52D9" w:rsidRPr="007B52D9" w:rsidRDefault="007B52D9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7B52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52D9" w:rsidRPr="007B52D9" w:rsidRDefault="007B52D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C545A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5AB" w:rsidRPr="007B52D9" w:rsidRDefault="006317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B52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5AB" w:rsidRPr="007B52D9" w:rsidRDefault="006317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B52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5AB" w:rsidRPr="007B52D9" w:rsidRDefault="007B52D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3" w:history="1">
                    <w:r w:rsidR="00631708" w:rsidRPr="007B52D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 w:rsidR="00631708" w:rsidRPr="007B52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4" w:history="1">
                    <w:r w:rsidR="00631708" w:rsidRPr="007B52D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POLI301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5AB" w:rsidRPr="007B52D9" w:rsidRDefault="006317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B52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5AB" w:rsidRPr="007B52D9" w:rsidRDefault="0063170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7B52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5AB" w:rsidRPr="007B52D9" w:rsidRDefault="00C545A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C545A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5AB" w:rsidRPr="007B52D9" w:rsidRDefault="006317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B52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5AB" w:rsidRPr="007B52D9" w:rsidRDefault="006317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B52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5AB" w:rsidRPr="007B52D9" w:rsidRDefault="006317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B52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5AB" w:rsidRPr="007B52D9" w:rsidRDefault="006317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B52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5AB" w:rsidRPr="007B52D9" w:rsidRDefault="0063170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7B52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5AB" w:rsidRPr="007B52D9" w:rsidRDefault="006317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B52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545A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5AB" w:rsidRPr="007B52D9" w:rsidRDefault="006317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B52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5AB" w:rsidRPr="007B52D9" w:rsidRDefault="006317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B52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5AB" w:rsidRPr="007B52D9" w:rsidRDefault="006317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B52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5AB" w:rsidRPr="007B52D9" w:rsidRDefault="006317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B52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5AB" w:rsidRPr="007B52D9" w:rsidRDefault="0063170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7B52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5AB" w:rsidRPr="007B52D9" w:rsidRDefault="006317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B52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545A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5AB" w:rsidRPr="007B52D9" w:rsidRDefault="006317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B52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5AB" w:rsidRPr="007B52D9" w:rsidRDefault="006317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B52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5AB" w:rsidRPr="007B52D9" w:rsidRDefault="006317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B52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5AB" w:rsidRPr="007B52D9" w:rsidRDefault="006317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B52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5AB" w:rsidRPr="007B52D9" w:rsidRDefault="0063170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7B52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5AB" w:rsidRPr="007B52D9" w:rsidRDefault="006317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B52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545A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5AB" w:rsidRPr="007B52D9" w:rsidRDefault="006317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B52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5AB" w:rsidRPr="007B52D9" w:rsidRDefault="006317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B52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5AB" w:rsidRPr="007B52D9" w:rsidRDefault="006317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B52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5AB" w:rsidRPr="007B52D9" w:rsidRDefault="006317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B52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5AB" w:rsidRPr="007B52D9" w:rsidRDefault="0063170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7B52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5AB" w:rsidRPr="007B52D9" w:rsidRDefault="006317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B52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545A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5AB" w:rsidRPr="007B52D9" w:rsidRDefault="006317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B52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5AB" w:rsidRPr="007B52D9" w:rsidRDefault="006317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B52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5AB" w:rsidRPr="007B52D9" w:rsidRDefault="006317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B52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5AB" w:rsidRPr="007B52D9" w:rsidRDefault="006317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B52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5AB" w:rsidRPr="007B52D9" w:rsidRDefault="0063170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7B52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5AB" w:rsidRPr="007B52D9" w:rsidRDefault="006317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B52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C545AB">
              <w:tc>
                <w:tcPr>
                  <w:tcW w:w="0" w:type="auto"/>
                  <w:gridSpan w:val="6"/>
                  <w:tcBorders>
                    <w:top w:val="inset" w:sz="7" w:space="0" w:color="CC0000"/>
                    <w:left w:val="inset" w:sz="7" w:space="0" w:color="CC0000"/>
                    <w:bottom w:val="inset" w:sz="7" w:space="0" w:color="CC0000"/>
                    <w:right w:val="inset" w:sz="7" w:space="0" w:color="CC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5AB" w:rsidRDefault="00631708"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>Note: Students wanting to take LGST 331 should take the prerequisite LGST 369 as their option course. Students with advanced analytical and writing skills may wish to consider taking a 400-level GOVN course.</w:t>
                  </w: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br/>
                    <w:t>Note: Program requires a minimum of 9 GOVN credits</w:t>
                  </w:r>
                </w:p>
              </w:tc>
            </w:tr>
          </w:tbl>
          <w:p w:rsidR="00C545AB" w:rsidRDefault="00C545AB"/>
          <w:p w:rsidR="00C545AB" w:rsidRDefault="00C545AB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122030" w:rsidRDefault="00122030"/>
    <w:sectPr w:rsidR="00122030" w:rsidSect="007B52D9">
      <w:pgSz w:w="12240" w:h="15840" w:code="1"/>
      <w:pgMar w:top="288" w:right="720" w:bottom="288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631708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31708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631708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31708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22030"/>
    <w:rsid w:val="00135412"/>
    <w:rsid w:val="00361FF4"/>
    <w:rsid w:val="003B5299"/>
    <w:rsid w:val="00493A0C"/>
    <w:rsid w:val="004D6B48"/>
    <w:rsid w:val="00531A4E"/>
    <w:rsid w:val="00535F5A"/>
    <w:rsid w:val="00555F58"/>
    <w:rsid w:val="00631708"/>
    <w:rsid w:val="006E6663"/>
    <w:rsid w:val="006F0601"/>
    <w:rsid w:val="007B52D9"/>
    <w:rsid w:val="008B3AC2"/>
    <w:rsid w:val="008F680D"/>
    <w:rsid w:val="00AC197E"/>
    <w:rsid w:val="00B21D59"/>
    <w:rsid w:val="00BD419F"/>
    <w:rsid w:val="00C545AB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3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3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thabascau.ca/html/syllabi/admn/admn232.htm" TargetMode="External"/><Relationship Id="rId18" Type="http://schemas.openxmlformats.org/officeDocument/2006/relationships/hyperlink" Target="http://www.athabascau.ca/html/syllabi/cmns/cmns308.ht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athabascau.ca/html/syllabi/econ/econ247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alendar.athabascau.ca/undergrad/current/page12.php" TargetMode="External"/><Relationship Id="rId17" Type="http://schemas.openxmlformats.org/officeDocument/2006/relationships/hyperlink" Target="http://www.athabascau.ca/html/syllabi/math/math216.ht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math/math215.htm" TargetMode="External"/><Relationship Id="rId20" Type="http://schemas.openxmlformats.org/officeDocument/2006/relationships/hyperlink" Target="http://www.athabascau.ca/html/syllabi/poli/poli278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14/page03_37.php" TargetMode="External"/><Relationship Id="rId24" Type="http://schemas.openxmlformats.org/officeDocument/2006/relationships/hyperlink" Target="http://www.athabascau.ca/html/syllabi/poli/poli301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thabascau.ca/html/syllabi/engl/engl255.htm" TargetMode="External"/><Relationship Id="rId23" Type="http://schemas.openxmlformats.org/officeDocument/2006/relationships/hyperlink" Target="http://www.athabascau.ca/html/syllabi/govn/govn301.htm" TargetMode="External"/><Relationship Id="rId10" Type="http://schemas.openxmlformats.org/officeDocument/2006/relationships/hyperlink" Target="http://advising.athabascau.ca/" TargetMode="External"/><Relationship Id="rId19" Type="http://schemas.openxmlformats.org/officeDocument/2006/relationships/hyperlink" Target="http://www.athabascau.ca/html/syllabi/poli/poli277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thabascau.ca/html/syllabi/admn/admn233.htm" TargetMode="External"/><Relationship Id="rId22" Type="http://schemas.openxmlformats.org/officeDocument/2006/relationships/hyperlink" Target="http://www.athabascau.ca/html/syllabi/econ/econ248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F1AB3-5682-4045-BA45-2A071FA2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2E4C7E88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Jamie Gibson</cp:lastModifiedBy>
  <cp:revision>2</cp:revision>
  <dcterms:created xsi:type="dcterms:W3CDTF">2015-08-24T20:30:00Z</dcterms:created>
  <dcterms:modified xsi:type="dcterms:W3CDTF">2015-08-24T20:30:00Z</dcterms:modified>
</cp:coreProperties>
</file>