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PHPDOCX"/>
        <w:tblW w:w="11400" w:type="dxa"/>
        <w:tblCellSpacing w:w="30" w:type="dxa"/>
        <w:tblInd w:w="77" w:type="dxa"/>
        <w:tblBorders>
          <w:top w:val="single" w:sz="5" w:space="0" w:color="333333"/>
          <w:left w:val="single" w:sz="5" w:space="0" w:color="333333"/>
          <w:bottom w:val="single" w:sz="5" w:space="0" w:color="333333"/>
          <w:right w:val="single" w:sz="5" w:space="0" w:color="333333"/>
        </w:tblBorders>
        <w:tblLook w:val="04A0" w:firstRow="1" w:lastRow="0" w:firstColumn="1" w:lastColumn="0" w:noHBand="0" w:noVBand="1"/>
      </w:tblPr>
      <w:tblGrid>
        <w:gridCol w:w="11710"/>
      </w:tblGrid>
      <w:tr w:rsidR="00D9120A">
        <w:trPr>
          <w:tblCellSpacing w:w="30" w:type="dxa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D9120A" w:rsidRDefault="00DF5A80">
            <w:r>
              <w:rPr>
                <w:rFonts w:ascii="Verdana" w:hAnsi="Verdana" w:cs="Verdana"/>
                <w:noProof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86315"/>
                  <wp:effectExtent l="0" t="0" r="1270" b="0"/>
                  <wp:docPr id="51721977" name="name15318b1e44294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13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86315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120A">
        <w:trPr>
          <w:tblCellSpacing w:w="30" w:type="dxa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bottom"/>
          </w:tcPr>
          <w:p w:rsidR="00D9120A" w:rsidRDefault="00DF5A80">
            <w:pPr>
              <w:spacing w:before="168" w:after="168" w:line="168" w:lineRule="auto"/>
              <w:ind w:right="675"/>
              <w:textAlignment w:val="bottom"/>
            </w:pPr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t>This program plan will assist you in planning your program. You must follow the official program requirements for the calendar year in which you are enrolled.</w:t>
            </w:r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br/>
            </w:r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br/>
              <w:t xml:space="preserve">Please contact </w:t>
            </w:r>
            <w:hyperlink r:id="rId9" w:history="1">
              <w:r>
                <w:rPr>
                  <w:rFonts w:ascii="Verdana" w:hAnsi="Verdana" w:cs="Verdana"/>
                  <w:b/>
                  <w:color w:val="006600"/>
                  <w:sz w:val="17"/>
                  <w:szCs w:val="17"/>
                  <w:u w:val="single"/>
                </w:rPr>
                <w:t>Faculty of Business advising</w:t>
              </w:r>
            </w:hyperlink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t xml:space="preserve"> for program planning assistance.</w:t>
            </w:r>
          </w:p>
          <w:tbl>
            <w:tblPr>
              <w:tblStyle w:val="TableGridPHPDOCX"/>
              <w:tblW w:w="5000" w:type="pct"/>
              <w:tblLook w:val="04A0" w:firstRow="1" w:lastRow="0" w:firstColumn="1" w:lastColumn="0" w:noHBand="0" w:noVBand="1"/>
            </w:tblPr>
            <w:tblGrid>
              <w:gridCol w:w="808"/>
              <w:gridCol w:w="1011"/>
              <w:gridCol w:w="3292"/>
              <w:gridCol w:w="1667"/>
              <w:gridCol w:w="1209"/>
              <w:gridCol w:w="3335"/>
            </w:tblGrid>
            <w:tr w:rsidR="00D9120A">
              <w:tc>
                <w:tcPr>
                  <w:tcW w:w="0" w:type="auto"/>
                  <w:gridSpan w:val="6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9120A" w:rsidRDefault="00DF5A80"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>University Certificate In Management Foundations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>(30 credits)</w:t>
                  </w:r>
                  <w:bookmarkStart w:id="0" w:name="_GoBack"/>
                  <w:bookmarkEnd w:id="0"/>
                </w:p>
              </w:tc>
            </w:tr>
            <w:tr w:rsidR="00D9120A">
              <w:tc>
                <w:tcPr>
                  <w:tcW w:w="0" w:type="auto"/>
                  <w:gridSpan w:val="6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9120A" w:rsidRDefault="00DF5A80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2014/2015 </w:t>
                  </w:r>
                  <w:hyperlink r:id="rId10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>Program Requirements</w:t>
                    </w:r>
                  </w:hyperlink>
                  <w:r w:rsidR="00285B5B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September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1, 2014 - </w:t>
                  </w:r>
                  <w:hyperlink r:id="rId11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>Glossary</w:t>
                    </w:r>
                  </w:hyperlink>
                </w:p>
              </w:tc>
            </w:tr>
            <w:tr w:rsidR="00D9120A">
              <w:tc>
                <w:tcPr>
                  <w:tcW w:w="0" w:type="auto"/>
                  <w:gridSpan w:val="4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9120A" w:rsidRDefault="00DF5A80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Course Level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Junior/Jr - 200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Senior/Sr - 300 or 400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Preparatory - 100 numbered course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9120A" w:rsidRDefault="00DF5A80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IP - In Progress AU Course</w:t>
                  </w:r>
                </w:p>
              </w:tc>
            </w:tr>
            <w:tr w:rsidR="00D9120A">
              <w:tc>
                <w:tcPr>
                  <w:tcW w:w="75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D9120A" w:rsidRDefault="00DF5A80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Level</w:t>
                  </w:r>
                </w:p>
              </w:tc>
              <w:tc>
                <w:tcPr>
                  <w:tcW w:w="99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D9120A" w:rsidRDefault="00DF5A80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Credits</w:t>
                  </w:r>
                </w:p>
              </w:tc>
              <w:tc>
                <w:tcPr>
                  <w:tcW w:w="129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D9120A" w:rsidRDefault="00DF5A80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Course</w:t>
                  </w:r>
                </w:p>
              </w:tc>
              <w:tc>
                <w:tcPr>
                  <w:tcW w:w="141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D9120A" w:rsidRDefault="00DF5A80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Requirement</w:t>
                  </w:r>
                </w:p>
              </w:tc>
              <w:tc>
                <w:tcPr>
                  <w:tcW w:w="97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D9120A" w:rsidRDefault="00DF5A80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Course Progress</w:t>
                  </w:r>
                </w:p>
              </w:tc>
              <w:tc>
                <w:tcPr>
                  <w:tcW w:w="354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D9120A" w:rsidRDefault="00DF5A80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Comments</w:t>
                  </w:r>
                </w:p>
              </w:tc>
            </w:tr>
            <w:tr w:rsidR="00D9120A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9120A" w:rsidRDefault="00DF5A8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9120A" w:rsidRDefault="00DF5A8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9120A" w:rsidRDefault="008A621A">
                  <w:hyperlink r:id="rId12" w:history="1">
                    <w:r w:rsidR="00DF5A80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ADMN232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9120A" w:rsidRDefault="00DF5A8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9120A" w:rsidRDefault="00DF5A80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9120A" w:rsidRDefault="00DF5A8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D9120A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9120A" w:rsidRDefault="00DF5A8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9120A" w:rsidRDefault="00DF5A8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9120A" w:rsidRDefault="008A621A">
                  <w:hyperlink r:id="rId13" w:history="1">
                    <w:r w:rsidR="00DF5A80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ADMN233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9120A" w:rsidRDefault="00DF5A8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9120A" w:rsidRDefault="00DF5A80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9120A" w:rsidRDefault="00DF5A8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D9120A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9120A" w:rsidRDefault="00DF5A8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9120A" w:rsidRDefault="00DF5A8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9120A" w:rsidRDefault="008A621A">
                  <w:hyperlink r:id="rId14" w:history="1">
                    <w:r w:rsidR="00DF5A80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ECON247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9120A" w:rsidRDefault="00DF5A8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9120A" w:rsidRDefault="00DF5A80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9120A" w:rsidRDefault="00DF5A8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D9120A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9120A" w:rsidRDefault="00DF5A8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9120A" w:rsidRDefault="00DF5A8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9120A" w:rsidRDefault="008A621A">
                  <w:hyperlink r:id="rId15" w:history="1">
                    <w:r w:rsidR="00DF5A80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ECON248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9120A" w:rsidRDefault="00DF5A8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9120A" w:rsidRDefault="00DF5A80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9120A" w:rsidRDefault="00DF5A8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D9120A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9120A" w:rsidRDefault="008A621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9120A" w:rsidRDefault="00DF5A8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9120A" w:rsidRDefault="008A621A">
                  <w:hyperlink r:id="rId16" w:history="1">
                    <w:r w:rsidRPr="008A621A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COMM243</w:t>
                    </w:r>
                  </w:hyperlink>
                  <w:r w:rsidRPr="008A621A"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7" w:history="1">
                    <w:r w:rsidRPr="008A621A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COMM277</w:t>
                    </w:r>
                  </w:hyperlink>
                  <w:r w:rsidRPr="008A621A"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 OR</w:t>
                  </w:r>
                  <w:r>
                    <w:rPr>
                      <w:rFonts w:ascii="Calibri" w:eastAsia="Times New Roman" w:hAnsi="Calibri"/>
                      <w:color w:val="1F497D"/>
                    </w:rPr>
                    <w:t xml:space="preserve"> </w:t>
                  </w:r>
                  <w:hyperlink r:id="rId18" w:history="1">
                    <w:r w:rsidR="00DF5A80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COMM329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9120A" w:rsidRDefault="00DF5A8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9120A" w:rsidRDefault="00DF5A80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9120A" w:rsidRDefault="00DF5A8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D9120A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9120A" w:rsidRDefault="00DF5A8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9120A" w:rsidRDefault="00DF5A8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9120A" w:rsidRDefault="008A621A">
                  <w:hyperlink r:id="rId19" w:history="1">
                    <w:r w:rsidR="00DF5A80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MATH215</w:t>
                    </w:r>
                  </w:hyperlink>
                  <w:r w:rsidR="00DF5A80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20" w:history="1">
                    <w:r w:rsidR="00DF5A80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MATH216</w:t>
                    </w:r>
                  </w:hyperlink>
                  <w:r w:rsidR="00DF5A80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21" w:history="1">
                    <w:r w:rsidR="00DF5A80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MGSC301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9120A" w:rsidRDefault="00DF5A8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9120A" w:rsidRDefault="00DF5A80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9120A" w:rsidRDefault="008A621A">
                  <w:hyperlink r:id="rId22" w:history="1">
                    <w:r w:rsidR="00DF5A80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MGSC301</w:t>
                    </w:r>
                  </w:hyperlink>
                  <w:r w:rsidR="00DF5A80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is strongly recommended.</w:t>
                  </w:r>
                </w:p>
              </w:tc>
            </w:tr>
            <w:tr w:rsidR="00D9120A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9120A" w:rsidRDefault="00DF5A8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9120A" w:rsidRDefault="00DF5A8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9120A" w:rsidRDefault="008A621A">
                  <w:hyperlink r:id="rId23" w:history="1">
                    <w:r w:rsidR="00DF5A80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ECOM320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9120A" w:rsidRDefault="00DF5A8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9120A" w:rsidRDefault="00DF5A80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9120A" w:rsidRDefault="00DF5A8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D9120A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9120A" w:rsidRDefault="00DF5A8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9120A" w:rsidRDefault="00DF5A8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9120A" w:rsidRDefault="008A621A">
                  <w:hyperlink r:id="rId24" w:history="1">
                    <w:r w:rsidR="00DF5A80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PHIL252</w:t>
                    </w:r>
                  </w:hyperlink>
                  <w:r w:rsidR="00DF5A80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25" w:history="1">
                    <w:r w:rsidR="00DF5A80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PHIL333</w:t>
                    </w:r>
                  </w:hyperlink>
                  <w:r w:rsidR="00936173"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26" w:history="1">
                    <w:r w:rsidR="00936173" w:rsidRPr="008A621A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PHIL337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9120A" w:rsidRDefault="00DF5A8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9120A" w:rsidRDefault="00DF5A80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9120A" w:rsidRDefault="00DF5A8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D9120A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9120A" w:rsidRDefault="00DF5A8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9120A" w:rsidRDefault="00DF5A8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9120A" w:rsidRDefault="00DF5A8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9120A" w:rsidRDefault="00DF5A8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9120A" w:rsidRDefault="00DF5A80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9120A" w:rsidRDefault="008A621A">
                  <w:hyperlink r:id="rId27" w:history="1">
                    <w:r w:rsidR="00DF5A80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D9120A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9120A" w:rsidRDefault="00DF5A8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9120A" w:rsidRDefault="00DF5A8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9120A" w:rsidRDefault="00DF5A8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9120A" w:rsidRDefault="00DF5A8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9120A" w:rsidRDefault="00DF5A80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9120A" w:rsidRDefault="008A621A">
                  <w:hyperlink r:id="rId28" w:history="1">
                    <w:r w:rsidR="00DF5A80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Business &amp; Administrative Studies</w:t>
                    </w:r>
                  </w:hyperlink>
                </w:p>
              </w:tc>
            </w:tr>
          </w:tbl>
          <w:p w:rsidR="00D9120A" w:rsidRDefault="00D9120A"/>
          <w:p w:rsidR="00D9120A" w:rsidRDefault="00D9120A"/>
          <w:tbl>
            <w:tblPr>
              <w:tblStyle w:val="TableGridPHPDOCX"/>
              <w:tblW w:w="5000" w:type="pct"/>
              <w:tblLook w:val="04A0" w:firstRow="1" w:lastRow="0" w:firstColumn="1" w:lastColumn="0" w:noHBand="0" w:noVBand="1"/>
            </w:tblPr>
            <w:tblGrid>
              <w:gridCol w:w="11322"/>
            </w:tblGrid>
            <w:tr w:rsidR="00D9120A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9120A" w:rsidRDefault="00DF5A80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Residency requirement.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 minimum of 15 credits must be obtained through Athabasca University.</w:t>
                  </w:r>
                </w:p>
              </w:tc>
            </w:tr>
          </w:tbl>
          <w:p w:rsidR="00D9120A" w:rsidRDefault="00D9120A"/>
          <w:p w:rsidR="00D9120A" w:rsidRDefault="00D9120A"/>
          <w:tbl>
            <w:tblPr>
              <w:tblStyle w:val="TableGridPHPDOCX"/>
              <w:tblW w:w="5000" w:type="pct"/>
              <w:tblLook w:val="04A0" w:firstRow="1" w:lastRow="0" w:firstColumn="1" w:lastColumn="0" w:noHBand="0" w:noVBand="1"/>
            </w:tblPr>
            <w:tblGrid>
              <w:gridCol w:w="11322"/>
            </w:tblGrid>
            <w:tr w:rsidR="00D9120A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9120A" w:rsidRDefault="00DF5A80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Recommendations:</w:t>
                  </w:r>
                </w:p>
              </w:tc>
            </w:tr>
            <w:tr w:rsidR="00D9120A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9120A" w:rsidRDefault="00DF5A8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Students planning to pursue the Bachelor of Management program should select their </w:t>
                  </w:r>
                  <w:hyperlink r:id="rId2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option at the senior (300/400) level.</w:t>
                  </w:r>
                </w:p>
              </w:tc>
            </w:tr>
          </w:tbl>
          <w:p w:rsidR="00D9120A" w:rsidRDefault="00D9120A"/>
          <w:p w:rsidR="00D9120A" w:rsidRDefault="00D9120A">
            <w:pPr>
              <w:spacing w:before="168" w:after="168" w:line="168" w:lineRule="auto"/>
              <w:jc w:val="center"/>
              <w:textAlignment w:val="bottom"/>
            </w:pPr>
          </w:p>
        </w:tc>
      </w:tr>
    </w:tbl>
    <w:p w:rsidR="00F55CAD" w:rsidRDefault="00F55CAD"/>
    <w:sectPr w:rsidR="00F55CAD" w:rsidSect="000F6147">
      <w:pgSz w:w="11906" w:h="16838" w:code="9"/>
      <w:pgMar w:top="100" w:right="1701" w:bottom="1417" w:left="2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2560" w:rsidRDefault="00C02560" w:rsidP="006E0FDA">
      <w:pPr>
        <w:spacing w:after="0" w:line="240" w:lineRule="auto"/>
      </w:pPr>
      <w:r>
        <w:separator/>
      </w:r>
    </w:p>
  </w:endnote>
  <w:endnote w:type="continuationSeparator" w:id="0">
    <w:p w:rsidR="00C02560" w:rsidRDefault="00C02560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2560" w:rsidRDefault="00C02560" w:rsidP="006E0FDA">
      <w:pPr>
        <w:spacing w:after="0" w:line="240" w:lineRule="auto"/>
      </w:pPr>
      <w:r>
        <w:separator/>
      </w:r>
    </w:p>
  </w:footnote>
  <w:footnote w:type="continuationSeparator" w:id="0">
    <w:p w:rsidR="00C02560" w:rsidRDefault="00C02560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64E"/>
    <w:rsid w:val="00065F9C"/>
    <w:rsid w:val="000F6147"/>
    <w:rsid w:val="00112029"/>
    <w:rsid w:val="00135412"/>
    <w:rsid w:val="001971D0"/>
    <w:rsid w:val="00285B5B"/>
    <w:rsid w:val="00361FF4"/>
    <w:rsid w:val="003B5299"/>
    <w:rsid w:val="00493A0C"/>
    <w:rsid w:val="004D6B48"/>
    <w:rsid w:val="00531A4E"/>
    <w:rsid w:val="00535F5A"/>
    <w:rsid w:val="00555F58"/>
    <w:rsid w:val="006E6663"/>
    <w:rsid w:val="008A621A"/>
    <w:rsid w:val="008B3AC2"/>
    <w:rsid w:val="008F680D"/>
    <w:rsid w:val="00936173"/>
    <w:rsid w:val="00A95161"/>
    <w:rsid w:val="00AC197E"/>
    <w:rsid w:val="00B21D59"/>
    <w:rsid w:val="00BD419F"/>
    <w:rsid w:val="00C02560"/>
    <w:rsid w:val="00D9120A"/>
    <w:rsid w:val="00DF064E"/>
    <w:rsid w:val="00DF5A80"/>
    <w:rsid w:val="00F55CAD"/>
    <w:rsid w:val="00FB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6031CAE-62A7-4D5A-A882-C3954921B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heading 1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basedOn w:val="NormalTablePHPDOCX"/>
    <w:uiPriority w:val="59"/>
    <w:rsid w:val="00493A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PHPDOCX">
    <w:name w:val="Light Shading PHPDOCX"/>
    <w:basedOn w:val="NormalTablePHPDOCX"/>
    <w:uiPriority w:val="60"/>
    <w:rsid w:val="00493A0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basedOn w:val="NormalTablePHPDOCX"/>
    <w:uiPriority w:val="60"/>
    <w:rsid w:val="00493A0C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basedOn w:val="NormalTablePHPDOCX"/>
    <w:uiPriority w:val="60"/>
    <w:rsid w:val="00493A0C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basedOn w:val="NormalTablePHPDOCX"/>
    <w:uiPriority w:val="60"/>
    <w:rsid w:val="00493A0C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basedOn w:val="NormalTablePHPDOCX"/>
    <w:uiPriority w:val="60"/>
    <w:rsid w:val="00493A0C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basedOn w:val="NormalTablePHPDOCX"/>
    <w:uiPriority w:val="70"/>
    <w:rsid w:val="00AC197E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97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1D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361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athabascau.ca/html/syllabi/admn/admn233.htm" TargetMode="External"/><Relationship Id="rId18" Type="http://schemas.openxmlformats.org/officeDocument/2006/relationships/hyperlink" Target="http://www.athabascau.ca/html/syllabi/comm/comm329.htm" TargetMode="External"/><Relationship Id="rId26" Type="http://schemas.openxmlformats.org/officeDocument/2006/relationships/hyperlink" Target="http://www.athabascau.ca/syllabi/phil/phil337.php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athabascau.ca/html/syllabi/mgsc/mgsc301.htm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athabascau.ca/html/syllabi/admn/admn232.htm" TargetMode="External"/><Relationship Id="rId17" Type="http://schemas.openxmlformats.org/officeDocument/2006/relationships/hyperlink" Target="http://www.athabascau.ca/syllabi/comm/comm277.php" TargetMode="External"/><Relationship Id="rId25" Type="http://schemas.openxmlformats.org/officeDocument/2006/relationships/hyperlink" Target="http://www.athabascau.ca/html/syllabi/phil/phil333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thabascau.ca/syllabi/comm/comm243.php" TargetMode="External"/><Relationship Id="rId20" Type="http://schemas.openxmlformats.org/officeDocument/2006/relationships/hyperlink" Target="http://www.athabascau.ca/html/syllabi/math/math216.htm" TargetMode="External"/><Relationship Id="rId29" Type="http://schemas.openxmlformats.org/officeDocument/2006/relationships/hyperlink" Target="http://www2.athabascau.ca/course/ug_area/nonbusinessadm.ph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alendar.athabascau.ca/undergrad/2014/page12.php" TargetMode="External"/><Relationship Id="rId24" Type="http://schemas.openxmlformats.org/officeDocument/2006/relationships/hyperlink" Target="http://www.athabascau.ca/html/syllabi/phil/phil252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thabascau.ca/html/syllabi/econ/econ248.htm" TargetMode="External"/><Relationship Id="rId23" Type="http://schemas.openxmlformats.org/officeDocument/2006/relationships/hyperlink" Target="http://www.athabascau.ca/html/syllabi/ecom/ecom320.htm" TargetMode="External"/><Relationship Id="rId28" Type="http://schemas.openxmlformats.org/officeDocument/2006/relationships/hyperlink" Target="http://www2.athabascau.ca/course/ug_area/businessadmin.php" TargetMode="External"/><Relationship Id="rId10" Type="http://schemas.openxmlformats.org/officeDocument/2006/relationships/hyperlink" Target="http://calendar.athabascau.ca/undergrad/2014/page03_26_1.php" TargetMode="External"/><Relationship Id="rId19" Type="http://schemas.openxmlformats.org/officeDocument/2006/relationships/hyperlink" Target="http://www.athabascau.ca/html/syllabi/math/math215.htm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business.athabascau.ca/content/studentAdvisors.html" TargetMode="External"/><Relationship Id="rId14" Type="http://schemas.openxmlformats.org/officeDocument/2006/relationships/hyperlink" Target="http://www.athabascau.ca/html/syllabi/econ/econ247.htm" TargetMode="External"/><Relationship Id="rId22" Type="http://schemas.openxmlformats.org/officeDocument/2006/relationships/hyperlink" Target="http://www.athabascau.ca/html/syllabi/mgsc/mgsc301.htm" TargetMode="External"/><Relationship Id="rId27" Type="http://schemas.openxmlformats.org/officeDocument/2006/relationships/hyperlink" Target="http://www2.athabascau.ca/course/ug_area/nonbusinessadm.php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A9372-251E-4CF1-9D05-7B5FF2BC1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434</Words>
  <Characters>2476</Characters>
  <Application>Microsoft Office Word</Application>
  <DocSecurity>4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Athabasca University</Company>
  <LinksUpToDate>false</LinksUpToDate>
  <CharactersWithSpaces>2905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Ramos</dc:creator>
  <cp:lastModifiedBy>Cheryl Christensen</cp:lastModifiedBy>
  <cp:revision>2</cp:revision>
  <dcterms:created xsi:type="dcterms:W3CDTF">2017-04-06T19:15:00Z</dcterms:created>
  <dcterms:modified xsi:type="dcterms:W3CDTF">2017-04-06T19:15:00Z</dcterms:modified>
</cp:coreProperties>
</file>