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10"/>
      </w:tblGrid>
      <w:tr w:rsidR="00DE7E6D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E7E6D" w:rsidRDefault="00CB0E22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86315"/>
                  <wp:effectExtent l="0" t="0" r="1270" b="0"/>
                  <wp:docPr id="70598381" name="name15318b1f3e817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86315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E6D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DE7E6D" w:rsidRDefault="00CB0E22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3177"/>
              <w:gridCol w:w="1667"/>
              <w:gridCol w:w="1209"/>
              <w:gridCol w:w="3450"/>
            </w:tblGrid>
            <w:tr w:rsidR="00DE7E6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University Certificate In Marketing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(30 credits)</w:t>
                  </w:r>
                </w:p>
              </w:tc>
            </w:tr>
            <w:tr w:rsidR="00DE7E6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 w:rsidP="00CB0E2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 w:rsidR="00756F8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September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1, 2014 -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DE7E6D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DE7E6D">
              <w:tc>
                <w:tcPr>
                  <w:tcW w:w="7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E7E6D" w:rsidRDefault="00CB0E2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99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E7E6D" w:rsidRDefault="00CB0E2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9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E7E6D" w:rsidRDefault="00CB0E2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E7E6D" w:rsidRDefault="00CB0E2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E7E6D" w:rsidRDefault="00CB0E2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5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E7E6D" w:rsidRDefault="00CB0E2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DE7E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1059CB">
                  <w:hyperlink r:id="rId13" w:history="1">
                    <w:r w:rsidR="00CB0E2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E7E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1059CB">
                  <w:hyperlink r:id="rId14" w:history="1">
                    <w:r w:rsidR="00CB0E2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E7E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1059CB">
                  <w:hyperlink r:id="rId15" w:history="1">
                    <w:r w:rsidR="00CB0E2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E7E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1059CB">
                  <w:hyperlink r:id="rId16" w:history="1">
                    <w:r w:rsidR="00CB0E2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E7E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1059CB">
                  <w:hyperlink r:id="rId17" w:history="1">
                    <w:r w:rsidR="00CB0E2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CB0E2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8" w:history="1">
                    <w:r w:rsidR="00CB0E2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  <w:r w:rsidR="00CB0E2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9" w:history="1">
                    <w:r w:rsidR="00CB0E2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1059CB">
                  <w:hyperlink r:id="rId20" w:history="1">
                    <w:r w:rsidR="00CB0E2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CB0E2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DE7E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1059CB">
                  <w:hyperlink r:id="rId21" w:history="1">
                    <w:r w:rsidR="00CB0E2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E7E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1059CB">
                  <w:hyperlink r:id="rId22" w:history="1">
                    <w:r w:rsidR="00CB0E2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MKTG406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E7E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1059CB">
                  <w:hyperlink r:id="rId23" w:history="1">
                    <w:r w:rsidR="00CB0E2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MKTG440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E7E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1059CB">
                  <w:hyperlink r:id="rId24" w:history="1">
                    <w:r w:rsidR="00CB0E2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MKTG466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E7E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See list of electives below.</w:t>
                  </w:r>
                </w:p>
              </w:tc>
            </w:tr>
          </w:tbl>
          <w:p w:rsidR="00DE7E6D" w:rsidRDefault="00DE7E6D"/>
          <w:p w:rsidR="00DE7E6D" w:rsidRDefault="00DE7E6D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2"/>
            </w:tblGrid>
            <w:tr w:rsidR="00DE7E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15 credits must be obtained through Athabasca University.</w:t>
                  </w:r>
                </w:p>
              </w:tc>
            </w:tr>
          </w:tbl>
          <w:p w:rsidR="00DE7E6D" w:rsidRDefault="00DE7E6D"/>
          <w:p w:rsidR="00DE7E6D" w:rsidRDefault="00DE7E6D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911"/>
              <w:gridCol w:w="2411"/>
            </w:tblGrid>
            <w:tr w:rsidR="00DE7E6D"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 w:rsidP="001059C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Marketing Electives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3 credits from the following) Students planning to pursue the BMGMT 3 year degree </w:t>
                  </w:r>
                  <w:r w:rsidR="001059CB" w:rsidRPr="001059C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must select the COMM course relevant to the degree regulations they will be following</w:t>
                  </w:r>
                  <w:r w:rsidR="001059C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  <w:bookmarkStart w:id="0" w:name="_GoBack"/>
                  <w:bookmarkEnd w:id="0"/>
                </w:p>
              </w:tc>
            </w:tr>
            <w:tr w:rsidR="00DE7E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1059CB" w:rsidP="001059CB">
                  <w:hyperlink r:id="rId25" w:history="1">
                    <w:r w:rsidR="00CB0E2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="00CB0E2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 </w:t>
                  </w:r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="00CB0E2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 </w:t>
                  </w:r>
                  <w:hyperlink r:id="rId27" w:history="1">
                    <w:r w:rsidR="00CB0E2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DE7E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1059CB">
                  <w:hyperlink r:id="rId28" w:history="1">
                    <w:r w:rsidR="00CB0E2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DE7E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1059CB">
                  <w:hyperlink r:id="rId29" w:history="1">
                    <w:r w:rsidR="00CB0E2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MKTG410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DE7E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1059CB">
                  <w:hyperlink r:id="rId30" w:history="1">
                    <w:r w:rsidR="00CB0E2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MKTG414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DE7E6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1059CB">
                  <w:hyperlink r:id="rId31" w:anchor="mktg" w:history="1">
                    <w:r w:rsidR="00CB0E2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Any marketing course</w:t>
                    </w:r>
                  </w:hyperlink>
                  <w:r w:rsidR="00CB0E2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not taken from above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E7E6D" w:rsidRDefault="00CB0E2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</w:tbl>
          <w:p w:rsidR="00DE7E6D" w:rsidRDefault="00DE7E6D"/>
          <w:p w:rsidR="00DE7E6D" w:rsidRDefault="00DE7E6D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D5438" w:rsidRDefault="000D5438"/>
    <w:sectPr w:rsidR="000D5438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CB0E22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CB0E2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CB0E22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CB0E22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D5438"/>
    <w:rsid w:val="000F6147"/>
    <w:rsid w:val="001059CB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756F82"/>
    <w:rsid w:val="008B3AC2"/>
    <w:rsid w:val="008F680D"/>
    <w:rsid w:val="00AC197E"/>
    <w:rsid w:val="00B21D59"/>
    <w:rsid w:val="00BD419F"/>
    <w:rsid w:val="00CB0E22"/>
    <w:rsid w:val="00DE7E6D"/>
    <w:rsid w:val="00DF064E"/>
    <w:rsid w:val="00E04274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thabascau.ca/html/syllabi/admn/admn232.htm" TargetMode="External"/><Relationship Id="rId18" Type="http://schemas.openxmlformats.org/officeDocument/2006/relationships/hyperlink" Target="http://www.athabascau.ca/html/syllabi/math/math216.htm" TargetMode="External"/><Relationship Id="rId26" Type="http://schemas.openxmlformats.org/officeDocument/2006/relationships/hyperlink" Target="http://www.athabascau.ca/syllabi/comm/comm277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mktg/mktg396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14/page12.php" TargetMode="External"/><Relationship Id="rId17" Type="http://schemas.openxmlformats.org/officeDocument/2006/relationships/hyperlink" Target="http://www.athabascau.ca/html/syllabi/math/math215.htm" TargetMode="External"/><Relationship Id="rId25" Type="http://schemas.openxmlformats.org/officeDocument/2006/relationships/hyperlink" Target="http://www.athabascau.ca/html/syllabi/comm/comm243.ht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lgst/lgst369.htm" TargetMode="External"/><Relationship Id="rId20" Type="http://schemas.openxmlformats.org/officeDocument/2006/relationships/hyperlink" Target="http://www.athabascau.ca/html/syllabi/mgsc/mgsc301.htm" TargetMode="External"/><Relationship Id="rId29" Type="http://schemas.openxmlformats.org/officeDocument/2006/relationships/hyperlink" Target="http://www.athabascau.ca/html/syllabi/mktg/mktg410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36_01.php" TargetMode="External"/><Relationship Id="rId24" Type="http://schemas.openxmlformats.org/officeDocument/2006/relationships/hyperlink" Target="http://www.athabascau.ca/html/syllabi/mktg/mktg466.ht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ecom/ecom320.htm" TargetMode="External"/><Relationship Id="rId23" Type="http://schemas.openxmlformats.org/officeDocument/2006/relationships/hyperlink" Target="http://www.athabascau.ca/html/syllabi/mktg/mktg440.htm" TargetMode="External"/><Relationship Id="rId28" Type="http://schemas.openxmlformats.org/officeDocument/2006/relationships/hyperlink" Target="http://www.athabascau.ca/html/syllabi/mgsc/mgsc312.htm" TargetMode="External"/><Relationship Id="rId10" Type="http://schemas.openxmlformats.org/officeDocument/2006/relationships/hyperlink" Target="http://business.athabascau.ca/content/studentAdvisors.html" TargetMode="External"/><Relationship Id="rId19" Type="http://schemas.openxmlformats.org/officeDocument/2006/relationships/hyperlink" Target="http://www.athabascau.ca/html/syllabi/mgsc/mgsc301.htm" TargetMode="External"/><Relationship Id="rId31" Type="http://schemas.openxmlformats.org/officeDocument/2006/relationships/hyperlink" Target="http://www.athabascau.ca/course/ug_subject/list_im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thabascau.ca/html/syllabi/econ/econ247.htm" TargetMode="External"/><Relationship Id="rId22" Type="http://schemas.openxmlformats.org/officeDocument/2006/relationships/hyperlink" Target="http://www.athabascau.ca/html/syllabi/mktg/mktg406.htm" TargetMode="External"/><Relationship Id="rId27" Type="http://schemas.openxmlformats.org/officeDocument/2006/relationships/hyperlink" Target="http://www.athabascau.ca/html/syllabi/comm/comm329.htm" TargetMode="External"/><Relationship Id="rId30" Type="http://schemas.openxmlformats.org/officeDocument/2006/relationships/hyperlink" Target="http://www.athabascau.ca/html/syllabi/mktg/mktg414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7A3F-B7DA-4F02-88B2-3ECCFAE1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2612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Mike MacLean</cp:lastModifiedBy>
  <cp:revision>2</cp:revision>
  <dcterms:created xsi:type="dcterms:W3CDTF">2017-02-15T20:50:00Z</dcterms:created>
  <dcterms:modified xsi:type="dcterms:W3CDTF">2017-02-15T20:50:00Z</dcterms:modified>
</cp:coreProperties>
</file>