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CA682E" w:rsidTr="009945A5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A682E" w:rsidRDefault="00CA1249">
            <w:r>
              <w:rPr>
                <w:noProof/>
              </w:rPr>
              <w:drawing>
                <wp:inline distT="0" distB="0" distL="0" distR="0" wp14:anchorId="7C50818A" wp14:editId="37867C20">
                  <wp:extent cx="68484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903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2E" w:rsidTr="009945A5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A682E" w:rsidRDefault="00CA1249" w:rsidP="009945A5">
            <w:pPr>
              <w:spacing w:before="168" w:after="168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211"/>
              <w:gridCol w:w="1225"/>
              <w:gridCol w:w="1620"/>
              <w:gridCol w:w="3288"/>
              <w:gridCol w:w="1570"/>
              <w:gridCol w:w="1876"/>
            </w:tblGrid>
            <w:tr w:rsidR="00CA682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Default="00CA124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Professional Arts - Human Services - 4 Year (120 credits)</w:t>
                  </w:r>
                </w:p>
              </w:tc>
            </w:tr>
            <w:tr w:rsidR="00CA682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Default="00CA124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 w:rsidRPr="009945A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484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 w:rsidRPr="009945A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48411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Pr="009945A5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Glossary</w:t>
                    </w:r>
                  </w:hyperlink>
                </w:p>
              </w:tc>
            </w:tr>
            <w:tr w:rsidR="00CA682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Default="00CA124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Default="00CA124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76941" w:rsidTr="00D76941">
              <w:tc>
                <w:tcPr>
                  <w:tcW w:w="147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7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07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64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682E" w:rsidRDefault="00CA124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common" w:history="1">
                    <w:r w:rsidR="00CA1249" w:rsidRPr="00356D9B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CA1249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research methods or statistics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682E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anchor="common" w:history="1">
                    <w:r w:rsidRPr="00356D9B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CA1249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writing or English literature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682E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common" w:history="1">
                    <w:r w:rsidRPr="00356D9B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r w:rsidR="00CA1249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critical and analytical thinking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682E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anchor="common" w:history="1">
                    <w:r w:rsidRPr="00356D9B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Common Core</w:t>
                    </w:r>
                  </w:hyperlink>
                  <w:bookmarkStart w:id="0" w:name="_GoBack"/>
                  <w:bookmarkEnd w:id="0"/>
                  <w:r w:rsidR="00CA1249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professional ethics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1249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682E" w:rsidRPr="009945A5" w:rsidRDefault="00CA682E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</w:t>
                  </w:r>
                  <w:r w:rsidR="00FB71ED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from D</w:t>
                  </w: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FB71ED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from D</w:t>
                  </w:r>
                  <w:r w:rsidR="00D76941"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iploma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  <w:u w:val="single"/>
                    </w:rPr>
                  </w:pPr>
                  <w:hyperlink r:id="rId18" w:history="1">
                    <w:r w:rsidR="00D76941" w:rsidRPr="00A2245A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HSRV201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76941" w:rsidRPr="009945A5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HSRV306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  <w:u w:val="single"/>
                    </w:rPr>
                  </w:pPr>
                  <w:hyperlink r:id="rId20" w:history="1">
                    <w:r w:rsidR="00D76941" w:rsidRPr="009945A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HSRV311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  <w:u w:val="single"/>
                    </w:rPr>
                  </w:pPr>
                  <w:hyperlink r:id="rId21" w:history="1">
                    <w:r w:rsidR="00D76941" w:rsidRPr="009945A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HSRV322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356D9B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76941" w:rsidRPr="009945A5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HSRV489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Pr="009945A5" w:rsidRDefault="00D76941" w:rsidP="009945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945A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 w:rsidP="009945A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7694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 w:rsidP="009945A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76941" w:rsidTr="009945A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 w:rsidP="009945A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76941" w:rsidTr="009945A5">
              <w:tc>
                <w:tcPr>
                  <w:tcW w:w="0" w:type="auto"/>
                  <w:gridSpan w:val="6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76941" w:rsidRDefault="00D76941" w:rsidP="009945A5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Notes: </w:t>
                  </w:r>
                </w:p>
                <w:p w:rsidR="00D76941" w:rsidRDefault="00D76941" w:rsidP="009945A5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Please ensure your course selection meets the general degree requirements, especially the requirements of completing 18 credits at the 400 level, including at least 9 credits in Human Services.</w:t>
                  </w:r>
                </w:p>
                <w:p w:rsidR="00D76941" w:rsidRDefault="00D76941" w:rsidP="009945A5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allows a maximum of 12 credits at the Junior (200) level.</w:t>
                  </w:r>
                </w:p>
                <w:p w:rsidR="00D76941" w:rsidRDefault="00D76941" w:rsidP="009945A5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Preparatory (100) level courses are not permitted in this program.</w:t>
                  </w:r>
                </w:p>
              </w:tc>
            </w:tr>
          </w:tbl>
          <w:p w:rsidR="00CA682E" w:rsidRDefault="00CA682E"/>
          <w:p w:rsidR="00CA682E" w:rsidRDefault="00CA682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A1249" w:rsidRDefault="00CA1249"/>
    <w:sectPr w:rsidR="00CA1249" w:rsidSect="009945A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49" w:rsidRDefault="00CA1249" w:rsidP="00CA1249">
      <w:pPr>
        <w:spacing w:after="0" w:line="240" w:lineRule="auto"/>
      </w:pPr>
      <w:r>
        <w:separator/>
      </w:r>
    </w:p>
  </w:endnote>
  <w:endnote w:type="continuationSeparator" w:id="0">
    <w:p w:rsidR="00CA1249" w:rsidRDefault="00CA1249" w:rsidP="00CA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49" w:rsidRDefault="00CA1249" w:rsidP="00CA1249">
      <w:pPr>
        <w:spacing w:after="0" w:line="240" w:lineRule="auto"/>
      </w:pPr>
      <w:r>
        <w:separator/>
      </w:r>
    </w:p>
  </w:footnote>
  <w:footnote w:type="continuationSeparator" w:id="0">
    <w:p w:rsidR="00CA1249" w:rsidRDefault="00CA1249" w:rsidP="00CA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E3B90"/>
    <w:rsid w:val="001F20CF"/>
    <w:rsid w:val="002E5054"/>
    <w:rsid w:val="00356D9B"/>
    <w:rsid w:val="00361FF4"/>
    <w:rsid w:val="003B5299"/>
    <w:rsid w:val="0048411D"/>
    <w:rsid w:val="00493A0C"/>
    <w:rsid w:val="004D6B48"/>
    <w:rsid w:val="00531A4E"/>
    <w:rsid w:val="00535F5A"/>
    <w:rsid w:val="00555F58"/>
    <w:rsid w:val="006E6663"/>
    <w:rsid w:val="00702FEA"/>
    <w:rsid w:val="008B3AC2"/>
    <w:rsid w:val="008F680D"/>
    <w:rsid w:val="009945A5"/>
    <w:rsid w:val="00A2245A"/>
    <w:rsid w:val="00AC197E"/>
    <w:rsid w:val="00B21D59"/>
    <w:rsid w:val="00BD419F"/>
    <w:rsid w:val="00BE3DF8"/>
    <w:rsid w:val="00BF0302"/>
    <w:rsid w:val="00CA1249"/>
    <w:rsid w:val="00CA682E"/>
    <w:rsid w:val="00D76941"/>
    <w:rsid w:val="00DF064E"/>
    <w:rsid w:val="00FB45FF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syllabi/hsrv/hsrv2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hsrv/hsrv322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16.php" TargetMode="External"/><Relationship Id="rId17" Type="http://schemas.openxmlformats.org/officeDocument/2006/relationships/hyperlink" Target="http://calendar.athabascau.ca/undergrad/current/page03_16_0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athabascau.ca/undergrad/current/page03_16_01.php" TargetMode="External"/><Relationship Id="rId20" Type="http://schemas.openxmlformats.org/officeDocument/2006/relationships/hyperlink" Target="http://www.athabascau.ca/html/syllabi/hsrv/hsrv31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6_05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lendar.athabascau.ca/undergrad/current/page03_16_0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syllabi/hsrv/hsrv306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current/page03_16_01.php" TargetMode="External"/><Relationship Id="rId22" Type="http://schemas.openxmlformats.org/officeDocument/2006/relationships/hyperlink" Target="http://www.athabascau.ca/syllabi/hsrv/hsrv489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414E-33FE-46CE-8746-07F7443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4</cp:revision>
  <dcterms:created xsi:type="dcterms:W3CDTF">2015-01-15T23:37:00Z</dcterms:created>
  <dcterms:modified xsi:type="dcterms:W3CDTF">2015-08-24T18:09:00Z</dcterms:modified>
</cp:coreProperties>
</file>