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A8018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8018F" w:rsidRDefault="004D5C9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 wp14:anchorId="5E65F11A" wp14:editId="07DF6A1C">
                  <wp:extent cx="7200000" cy="786315"/>
                  <wp:effectExtent l="0" t="0" r="0" b="0"/>
                  <wp:docPr id="45434146" name="name15331d27c62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18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8018F" w:rsidRDefault="004D5C9E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Business Diplomas</w:t>
            </w:r>
            <w:bookmarkStart w:id="0" w:name="_GoBack"/>
            <w:bookmarkEnd w:id="0"/>
          </w:p>
          <w:p w:rsidR="00A8018F" w:rsidRDefault="004D5C9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01"/>
              <w:gridCol w:w="1040"/>
              <w:gridCol w:w="2149"/>
              <w:gridCol w:w="1716"/>
              <w:gridCol w:w="1245"/>
              <w:gridCol w:w="4269"/>
            </w:tblGrid>
            <w:tr w:rsidR="00A8018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General - Post Diploma - 4 Year (120 credits)</w:t>
                  </w:r>
                </w:p>
              </w:tc>
            </w:tr>
            <w:tr w:rsidR="00A8018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 w:rsidP="004D5C9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A8018F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A8018F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12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13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14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15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16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4D5C9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4D5C9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19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4D5C9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20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4D5C9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22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4D5C9E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24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25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26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27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28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29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30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31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32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33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34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35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783A9A">
                  <w:hyperlink r:id="rId36" w:history="1">
                    <w:r w:rsidR="004D5C9E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A8018F" w:rsidRDefault="00A8018F"/>
          <w:p w:rsidR="00A8018F" w:rsidRDefault="00A8018F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A801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8018F" w:rsidRDefault="004D5C9E" w:rsidP="0012653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12653D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12653D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E356F8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closed Dec 6/16</w:t>
                  </w:r>
                  <w:r w:rsidR="0012653D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A8018F" w:rsidRDefault="00A8018F"/>
          <w:p w:rsidR="00A8018F" w:rsidRDefault="00A8018F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C6435" w:rsidRDefault="008C6435"/>
    <w:sectPr w:rsidR="008C6435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9A" w:rsidRDefault="00783A9A" w:rsidP="006E0FDA">
      <w:pPr>
        <w:spacing w:after="0" w:line="240" w:lineRule="auto"/>
      </w:pPr>
      <w:r>
        <w:separator/>
      </w:r>
    </w:p>
  </w:endnote>
  <w:endnote w:type="continuationSeparator" w:id="0">
    <w:p w:rsidR="00783A9A" w:rsidRDefault="00783A9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9A" w:rsidRDefault="00783A9A" w:rsidP="006E0FDA">
      <w:pPr>
        <w:spacing w:after="0" w:line="240" w:lineRule="auto"/>
      </w:pPr>
      <w:r>
        <w:separator/>
      </w:r>
    </w:p>
  </w:footnote>
  <w:footnote w:type="continuationSeparator" w:id="0">
    <w:p w:rsidR="00783A9A" w:rsidRDefault="00783A9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2653D"/>
    <w:rsid w:val="00135412"/>
    <w:rsid w:val="00361FF4"/>
    <w:rsid w:val="003B5299"/>
    <w:rsid w:val="00493A0C"/>
    <w:rsid w:val="004D5C9E"/>
    <w:rsid w:val="004D6B48"/>
    <w:rsid w:val="00531A4E"/>
    <w:rsid w:val="00535F5A"/>
    <w:rsid w:val="00555F58"/>
    <w:rsid w:val="006E6663"/>
    <w:rsid w:val="00783A9A"/>
    <w:rsid w:val="008B3AC2"/>
    <w:rsid w:val="008C6435"/>
    <w:rsid w:val="008F680D"/>
    <w:rsid w:val="009E2698"/>
    <w:rsid w:val="00A8018F"/>
    <w:rsid w:val="00AC197E"/>
    <w:rsid w:val="00B21D59"/>
    <w:rsid w:val="00BD419F"/>
    <w:rsid w:val="00DF064E"/>
    <w:rsid w:val="00E356F8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6998F-B859-4164-82B1-0C2CD424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5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course/ug_area/businessadmin.php" TargetMode="External"/><Relationship Id="rId39" Type="http://schemas.openxmlformats.org/officeDocument/2006/relationships/hyperlink" Target="http://www2.athabascau.ca/syllabi/poli/poli301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poli/poli403.htm" TargetMode="External"/><Relationship Id="rId47" Type="http://schemas.openxmlformats.org/officeDocument/2006/relationships/hyperlink" Target="http://www.athabascau.ca/html/syllabi/idrl/idrl312.htm" TargetMode="External"/><Relationship Id="rId50" Type="http://schemas.openxmlformats.org/officeDocument/2006/relationships/hyperlink" Target="http://www.athabascau.ca/html/syllabi/psyc/psyc300.htm" TargetMode="External"/><Relationship Id="rId55" Type="http://schemas.openxmlformats.org/officeDocument/2006/relationships/hyperlink" Target="http://www.athabascau.ca/html/syllabi/soci/soci348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govn/govn301.htm" TargetMode="External"/><Relationship Id="rId46" Type="http://schemas.openxmlformats.org/officeDocument/2006/relationships/hyperlink" Target="http://www.athabascau.ca/html/syllabi/idrl/idrl305.htm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glst/glst403.htm" TargetMode="External"/><Relationship Id="rId54" Type="http://schemas.openxmlformats.org/officeDocument/2006/relationships/hyperlink" Target="http://www2.athabascau.ca/syllabi/wgst/wgst345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course/ug_area/businessadmin.php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://www.athabascau.ca/html/syllabi/govn/govn403.htm" TargetMode="External"/><Relationship Id="rId45" Type="http://schemas.openxmlformats.org/officeDocument/2006/relationships/hyperlink" Target="http://www.athabascau.ca/html/syllabi/poli/poli440.htm" TargetMode="External"/><Relationship Id="rId53" Type="http://schemas.openxmlformats.org/officeDocument/2006/relationships/hyperlink" Target="http://www.athabascau.ca/html/syllabi/soci/soci345.ht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area/nonbusinessadm.php" TargetMode="External"/><Relationship Id="rId36" Type="http://schemas.openxmlformats.org/officeDocument/2006/relationships/hyperlink" Target="http://www.athabascau.ca/html/syllabi/admn/admn404.htm" TargetMode="External"/><Relationship Id="rId49" Type="http://schemas.openxmlformats.org/officeDocument/2006/relationships/hyperlink" Target="http://www.athabascau.ca/html/syllabi/poli/poli480.htm" TargetMode="External"/><Relationship Id="rId57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4/page03_14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lst/glst440.htm" TargetMode="External"/><Relationship Id="rId52" Type="http://schemas.openxmlformats.org/officeDocument/2006/relationships/hyperlink" Target="http://www.athabascau.ca/html/syllabi/soci/soci3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440.htm" TargetMode="External"/><Relationship Id="rId48" Type="http://schemas.openxmlformats.org/officeDocument/2006/relationships/hyperlink" Target="http://www.athabascau.ca/html/syllabi/phil/phil252.htm" TargetMode="External"/><Relationship Id="rId56" Type="http://schemas.openxmlformats.org/officeDocument/2006/relationships/hyperlink" Target="http://www2.athabascau.ca/syllabi/wgst/wgst421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html/syllabi/psyc/psyc379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43511-60C6-41D3-BC96-16CAD01C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2017-02-17T19:24:00Z</dcterms:created>
  <dcterms:modified xsi:type="dcterms:W3CDTF">2017-02-17T19:24:00Z</dcterms:modified>
</cp:coreProperties>
</file>