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79504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95040" w:rsidRDefault="009F4A4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1270" b="0"/>
                  <wp:docPr id="5862911" name="name15331e1bb2af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95040" w:rsidRDefault="009F4A41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</w:p>
          <w:p w:rsidR="00795040" w:rsidRDefault="009F4A4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90"/>
              <w:gridCol w:w="1258"/>
              <w:gridCol w:w="1454"/>
              <w:gridCol w:w="2074"/>
              <w:gridCol w:w="1504"/>
              <w:gridCol w:w="3942"/>
            </w:tblGrid>
            <w:tr w:rsidR="0079504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Post Diploma - 4 Year (120 credits)</w:t>
                  </w:r>
                </w:p>
              </w:tc>
            </w:tr>
            <w:tr w:rsidR="0079504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 w:rsidP="001C7DE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</w:t>
                  </w:r>
                  <w:r w:rsidR="001C7DE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ember</w:t>
                  </w:r>
                  <w:bookmarkStart w:id="0" w:name="_GoBack"/>
                  <w:bookmarkEnd w:id="0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95040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13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14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15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16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17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9F4A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19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Should be taken before other major required courses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20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21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22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23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24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25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26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27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28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29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30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31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32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33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34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35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36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37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1C7DE4">
                  <w:hyperlink r:id="rId38" w:history="1">
                    <w:r w:rsidR="009F4A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795040" w:rsidRDefault="00795040"/>
          <w:p w:rsidR="00795040" w:rsidRDefault="0079504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9504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95040" w:rsidRDefault="009F4A4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795040" w:rsidRDefault="00795040"/>
          <w:p w:rsidR="00795040" w:rsidRDefault="0079504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012EB" w:rsidRDefault="001012EB"/>
    <w:sectPr w:rsidR="001012EB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9F4A41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F4A4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9F4A41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F4A4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171B"/>
    <w:rsid w:val="000F6147"/>
    <w:rsid w:val="001012EB"/>
    <w:rsid w:val="00112029"/>
    <w:rsid w:val="00135412"/>
    <w:rsid w:val="001C7DE4"/>
    <w:rsid w:val="00361FF4"/>
    <w:rsid w:val="003B5299"/>
    <w:rsid w:val="00493A0C"/>
    <w:rsid w:val="004D6B48"/>
    <w:rsid w:val="00531A4E"/>
    <w:rsid w:val="00535F5A"/>
    <w:rsid w:val="00555F58"/>
    <w:rsid w:val="006E6663"/>
    <w:rsid w:val="00795040"/>
    <w:rsid w:val="008B3AC2"/>
    <w:rsid w:val="008F680D"/>
    <w:rsid w:val="009F4A41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cmis/cmis351.htm" TargetMode="External"/><Relationship Id="rId18" Type="http://schemas.openxmlformats.org/officeDocument/2006/relationships/hyperlink" Target="http://www.athabascau.ca/html/syllabi/orgb/orgb386.htm" TargetMode="External"/><Relationship Id="rId26" Type="http://schemas.openxmlformats.org/officeDocument/2006/relationships/hyperlink" Target="http://www2.athabascau.ca/course/ug_subject/im.php" TargetMode="External"/><Relationship Id="rId39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inst/inst440.htm" TargetMode="External"/><Relationship Id="rId34" Type="http://schemas.openxmlformats.org/officeDocument/2006/relationships/hyperlink" Target="http://www.athabascau.ca/course/ug_area/nonbusinessadm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hrmt/hrmt386.htm" TargetMode="External"/><Relationship Id="rId25" Type="http://schemas.openxmlformats.org/officeDocument/2006/relationships/hyperlink" Target="http://www.athabascau.ca/html/syllabi/inst/inst48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admn/admn4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417.htm" TargetMode="External"/><Relationship Id="rId20" Type="http://schemas.openxmlformats.org/officeDocument/2006/relationships/hyperlink" Target="http://www.athabascau.ca/html/syllabi/inst/inst430.htm" TargetMode="External"/><Relationship Id="rId29" Type="http://schemas.openxmlformats.org/officeDocument/2006/relationships/hyperlink" Target="http://www.athabascau.ca/course/ug_area/businessadmin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4.php" TargetMode="External"/><Relationship Id="rId24" Type="http://schemas.openxmlformats.org/officeDocument/2006/relationships/hyperlink" Target="http://www.athabascau.ca/html/syllabi/inst/inst470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n/econ401.htm" TargetMode="External"/><Relationship Id="rId23" Type="http://schemas.openxmlformats.org/officeDocument/2006/relationships/hyperlink" Target="http://www.athabascau.ca/html/syllabi/inst/inst460.htm" TargetMode="External"/><Relationship Id="rId28" Type="http://schemas.openxmlformats.org/officeDocument/2006/relationships/hyperlink" Target="http://www.athabascau.ca/course/ug_area/businessadmin.php" TargetMode="External"/><Relationship Id="rId36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inst/inst203.htm" TargetMode="External"/><Relationship Id="rId31" Type="http://schemas.openxmlformats.org/officeDocument/2006/relationships/hyperlink" Target="http://www.athabascau.ca/course/ug_area/nonbusinessad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ecom/ecom320.htm" TargetMode="External"/><Relationship Id="rId22" Type="http://schemas.openxmlformats.org/officeDocument/2006/relationships/hyperlink" Target="http://www.athabascau.ca/html/syllabi/inst/inst450.htm" TargetMode="External"/><Relationship Id="rId27" Type="http://schemas.openxmlformats.org/officeDocument/2006/relationships/hyperlink" Target="http://www2.athabascau.ca/course/ug_subject/im.php" TargetMode="External"/><Relationship Id="rId30" Type="http://schemas.openxmlformats.org/officeDocument/2006/relationships/hyperlink" Target="http://www.athabascau.ca/course/ug_area/businessadmin.php" TargetMode="External"/><Relationship Id="rId35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E74A-7A61-4F10-A4E2-05F10CB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Amanda Demko</cp:lastModifiedBy>
  <cp:revision>4</cp:revision>
  <dcterms:created xsi:type="dcterms:W3CDTF">2014-08-22T16:56:00Z</dcterms:created>
  <dcterms:modified xsi:type="dcterms:W3CDTF">2014-08-22T17:28:00Z</dcterms:modified>
</cp:coreProperties>
</file>