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PHPDOCX"/>
        <w:tblW w:w="11178" w:type="dxa"/>
        <w:tblCellSpacing w:w="30" w:type="dxa"/>
        <w:tblInd w:w="77" w:type="dxa"/>
        <w:tblBorders>
          <w:top w:val="single" w:sz="5" w:space="0" w:color="333333"/>
          <w:left w:val="single" w:sz="5" w:space="0" w:color="333333"/>
          <w:bottom w:val="single" w:sz="5" w:space="0" w:color="333333"/>
          <w:right w:val="single" w:sz="5" w:space="0" w:color="333333"/>
        </w:tblBorders>
        <w:tblLook w:val="04A0" w:firstRow="1" w:lastRow="0" w:firstColumn="1" w:lastColumn="0" w:noHBand="0" w:noVBand="1"/>
      </w:tblPr>
      <w:tblGrid>
        <w:gridCol w:w="11230"/>
      </w:tblGrid>
      <w:tr w:rsidR="000C0598" w:rsidTr="00E87BC4">
        <w:trPr>
          <w:tblCellSpacing w:w="30" w:type="dxa"/>
        </w:trPr>
        <w:tc>
          <w:tcPr>
            <w:tcW w:w="1105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0C0598" w:rsidRDefault="00AB52B3">
            <w:r>
              <w:rPr>
                <w:noProof/>
              </w:rPr>
              <w:drawing>
                <wp:inline distT="0" distB="0" distL="0" distR="0" wp14:anchorId="586CFE43" wp14:editId="68634693">
                  <wp:extent cx="68961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4226" cy="783103"/>
                          </a:xfrm>
                          <a:prstGeom prst="rect">
                            <a:avLst/>
                          </a:prstGeom>
                          <a:noFill/>
                        </pic:spPr>
                      </pic:pic>
                    </a:graphicData>
                  </a:graphic>
                </wp:inline>
              </w:drawing>
            </w:r>
          </w:p>
        </w:tc>
      </w:tr>
      <w:tr w:rsidR="000C0598" w:rsidTr="00E87BC4">
        <w:trPr>
          <w:tblCellSpacing w:w="30" w:type="dxa"/>
        </w:trPr>
        <w:tc>
          <w:tcPr>
            <w:tcW w:w="11058" w:type="dxa"/>
            <w:tcBorders>
              <w:top w:val="inset" w:sz="7" w:space="0" w:color="000000"/>
              <w:left w:val="inset" w:sz="7" w:space="0" w:color="000000"/>
              <w:bottom w:val="inset" w:sz="7" w:space="0" w:color="000000"/>
              <w:right w:val="inset" w:sz="7" w:space="0" w:color="000000"/>
            </w:tcBorders>
            <w:tcMar>
              <w:top w:w="0" w:type="auto"/>
              <w:bottom w:w="0" w:type="auto"/>
            </w:tcMar>
            <w:vAlign w:val="bottom"/>
          </w:tcPr>
          <w:p w:rsidR="000C0598" w:rsidRDefault="00AB52B3" w:rsidP="00E87BC4">
            <w:pPr>
              <w:spacing w:before="168" w:after="168" w:line="240" w:lineRule="auto"/>
              <w:ind w:right="677"/>
              <w:textAlignment w:val="bottom"/>
            </w:pPr>
            <w:r>
              <w:rPr>
                <w:rFonts w:ascii="Verdana" w:hAnsi="Verdana" w:cs="Verdana"/>
                <w:b/>
                <w:color w:val="CC0000"/>
                <w:sz w:val="17"/>
                <w:szCs w:val="17"/>
              </w:rPr>
              <w:t>This program plan will assist you in planning your program. You must follow the official program requirements for the calendar year in which you are enrolled.</w:t>
            </w:r>
            <w:r>
              <w:rPr>
                <w:rFonts w:ascii="Verdana" w:hAnsi="Verdana" w:cs="Verdana"/>
                <w:b/>
                <w:color w:val="CC0000"/>
                <w:sz w:val="17"/>
                <w:szCs w:val="17"/>
              </w:rPr>
              <w:br/>
            </w:r>
            <w:r>
              <w:rPr>
                <w:rFonts w:ascii="Verdana" w:hAnsi="Verdana" w:cs="Verdana"/>
                <w:b/>
                <w:color w:val="CC0000"/>
                <w:sz w:val="17"/>
                <w:szCs w:val="17"/>
              </w:rPr>
              <w:br/>
              <w:t xml:space="preserve">Please contact </w:t>
            </w:r>
            <w:hyperlink r:id="rId10" w:history="1">
              <w:r>
                <w:rPr>
                  <w:rFonts w:ascii="Verdana" w:hAnsi="Verdana" w:cs="Verdana"/>
                  <w:b/>
                  <w:color w:val="006600"/>
                  <w:sz w:val="17"/>
                  <w:szCs w:val="17"/>
                  <w:u w:val="single"/>
                </w:rPr>
                <w:t>Advising Services</w:t>
              </w:r>
            </w:hyperlink>
            <w:r>
              <w:rPr>
                <w:rFonts w:ascii="Verdana" w:hAnsi="Verdana" w:cs="Verdana"/>
                <w:b/>
                <w:color w:val="CC0000"/>
                <w:sz w:val="17"/>
                <w:szCs w:val="17"/>
              </w:rPr>
              <w:t xml:space="preserve"> for program planning assistance.</w:t>
            </w:r>
          </w:p>
          <w:tbl>
            <w:tblPr>
              <w:tblStyle w:val="TableGridPHPDOCX"/>
              <w:tblW w:w="5000" w:type="pct"/>
              <w:tblLook w:val="04A0" w:firstRow="1" w:lastRow="0" w:firstColumn="1" w:lastColumn="0" w:noHBand="0" w:noVBand="1"/>
            </w:tblPr>
            <w:tblGrid>
              <w:gridCol w:w="1004"/>
              <w:gridCol w:w="246"/>
              <w:gridCol w:w="1071"/>
              <w:gridCol w:w="271"/>
              <w:gridCol w:w="1634"/>
              <w:gridCol w:w="365"/>
              <w:gridCol w:w="2106"/>
              <w:gridCol w:w="310"/>
              <w:gridCol w:w="1359"/>
              <w:gridCol w:w="143"/>
              <w:gridCol w:w="2333"/>
            </w:tblGrid>
            <w:tr w:rsidR="000C0598">
              <w:tc>
                <w:tcPr>
                  <w:tcW w:w="0" w:type="auto"/>
                  <w:gridSpan w:val="11"/>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Default="00AB52B3">
                  <w:r>
                    <w:rPr>
                      <w:rFonts w:ascii="Verdana" w:hAnsi="Verdana" w:cs="Verdana"/>
                      <w:b/>
                      <w:color w:val="000000"/>
                      <w:position w:val="-4"/>
                      <w:sz w:val="28"/>
                      <w:szCs w:val="28"/>
                    </w:rPr>
                    <w:t>Bachelor of Human Resources &amp; Labour Relations - Post Diploma - 3 Year (90 credits)</w:t>
                  </w:r>
                </w:p>
              </w:tc>
            </w:tr>
            <w:tr w:rsidR="000C0598">
              <w:tc>
                <w:tcPr>
                  <w:tcW w:w="0" w:type="auto"/>
                  <w:gridSpan w:val="11"/>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Default="00AB52B3">
                  <w:r>
                    <w:rPr>
                      <w:rFonts w:ascii="Verdana" w:hAnsi="Verdana" w:cs="Verdana"/>
                      <w:b/>
                      <w:color w:val="000000"/>
                      <w:position w:val="-2"/>
                      <w:sz w:val="17"/>
                      <w:szCs w:val="17"/>
                    </w:rPr>
                    <w:t xml:space="preserve">2014/2015 </w:t>
                  </w:r>
                  <w:hyperlink r:id="rId11" w:history="1">
                    <w:r>
                      <w:rPr>
                        <w:rFonts w:ascii="Verdana" w:hAnsi="Verdana" w:cs="Verdana"/>
                        <w:b/>
                        <w:color w:val="006600"/>
                        <w:position w:val="-2"/>
                        <w:sz w:val="17"/>
                        <w:szCs w:val="17"/>
                      </w:rPr>
                      <w:t>Program Requirements</w:t>
                    </w:r>
                  </w:hyperlink>
                  <w:r>
                    <w:rPr>
                      <w:rFonts w:ascii="Verdana" w:hAnsi="Verdana" w:cs="Verdana"/>
                      <w:color w:val="000000"/>
                      <w:position w:val="-2"/>
                      <w:sz w:val="17"/>
                      <w:szCs w:val="17"/>
                    </w:rPr>
                    <w:t xml:space="preserve"> - effective Sept. 1, 2014 - </w:t>
                  </w:r>
                  <w:hyperlink r:id="rId12" w:history="1">
                    <w:r>
                      <w:rPr>
                        <w:rFonts w:ascii="Verdana" w:hAnsi="Verdana" w:cs="Verdana"/>
                        <w:b/>
                        <w:color w:val="006600"/>
                        <w:position w:val="-2"/>
                        <w:sz w:val="17"/>
                        <w:szCs w:val="17"/>
                      </w:rPr>
                      <w:t>Glossary</w:t>
                    </w:r>
                  </w:hyperlink>
                </w:p>
              </w:tc>
            </w:tr>
            <w:tr w:rsidR="000C0598">
              <w:tc>
                <w:tcPr>
                  <w:tcW w:w="0" w:type="auto"/>
                  <w:gridSpan w:val="8"/>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Default="00AB52B3">
                  <w:r>
                    <w:rPr>
                      <w:rFonts w:ascii="Verdana" w:hAnsi="Verdana" w:cs="Verdana"/>
                      <w:b/>
                      <w:color w:val="000000"/>
                      <w:position w:val="-2"/>
                      <w:sz w:val="17"/>
                      <w:szCs w:val="17"/>
                    </w:rPr>
                    <w:t>Course Level Legend</w:t>
                  </w:r>
                  <w:r>
                    <w:rPr>
                      <w:rFonts w:ascii="Verdana" w:hAnsi="Verdana" w:cs="Verdana"/>
                      <w:color w:val="000000"/>
                      <w:position w:val="-2"/>
                      <w:sz w:val="17"/>
                      <w:szCs w:val="17"/>
                    </w:rPr>
                    <w:br/>
                    <w:t>Junior/Jr - 200 numbered course</w:t>
                  </w:r>
                  <w:r>
                    <w:rPr>
                      <w:rFonts w:ascii="Verdana" w:hAnsi="Verdana" w:cs="Verdana"/>
                      <w:color w:val="000000"/>
                      <w:position w:val="-2"/>
                      <w:sz w:val="17"/>
                      <w:szCs w:val="17"/>
                    </w:rPr>
                    <w:br/>
                    <w:t>Senior/Sr - 300 or 400 numbered course</w:t>
                  </w:r>
                  <w:r>
                    <w:rPr>
                      <w:rFonts w:ascii="Verdana" w:hAnsi="Verdana" w:cs="Verdana"/>
                      <w:color w:val="000000"/>
                      <w:position w:val="-2"/>
                      <w:sz w:val="17"/>
                      <w:szCs w:val="17"/>
                    </w:rPr>
                    <w:br/>
                    <w:t>Preparatory - 100 numbered course</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Default="00AB52B3">
                  <w:r>
                    <w:rPr>
                      <w:rFonts w:ascii="Verdana" w:hAnsi="Verdana" w:cs="Verdana"/>
                      <w:b/>
                      <w:color w:val="000000"/>
                      <w:position w:val="-2"/>
                      <w:sz w:val="17"/>
                      <w:szCs w:val="17"/>
                    </w:rPr>
                    <w:t>Course Progress Legend</w:t>
                  </w:r>
                  <w:r>
                    <w:rPr>
                      <w:rFonts w:ascii="Verdana" w:hAnsi="Verdana" w:cs="Verdana"/>
                      <w:color w:val="000000"/>
                      <w:position w:val="-2"/>
                      <w:sz w:val="17"/>
                      <w:szCs w:val="17"/>
                    </w:rPr>
                    <w:br/>
                    <w:t>TR - Transfer Credit Awarded</w:t>
                  </w:r>
                  <w:r>
                    <w:rPr>
                      <w:rFonts w:ascii="Verdana" w:hAnsi="Verdana" w:cs="Verdana"/>
                      <w:color w:val="000000"/>
                      <w:position w:val="-2"/>
                      <w:sz w:val="17"/>
                      <w:szCs w:val="17"/>
                    </w:rPr>
                    <w:br/>
                    <w:t>C - Completed AU Course</w:t>
                  </w:r>
                  <w:r>
                    <w:rPr>
                      <w:rFonts w:ascii="Verdana" w:hAnsi="Verdana" w:cs="Verdana"/>
                      <w:color w:val="000000"/>
                      <w:position w:val="-2"/>
                      <w:sz w:val="17"/>
                      <w:szCs w:val="17"/>
                    </w:rPr>
                    <w:br/>
                    <w:t>IP - In Progress AU Course</w:t>
                  </w:r>
                </w:p>
              </w:tc>
            </w:tr>
            <w:tr w:rsidR="000C0598" w:rsidTr="00E87BC4">
              <w:tc>
                <w:tcPr>
                  <w:tcW w:w="879"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Level</w:t>
                  </w:r>
                </w:p>
              </w:tc>
              <w:tc>
                <w:tcPr>
                  <w:tcW w:w="1099"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Credits</w:t>
                  </w:r>
                </w:p>
              </w:tc>
              <w:tc>
                <w:tcPr>
                  <w:tcW w:w="2402" w:type="dxa"/>
                  <w:gridSpan w:val="3"/>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Course</w:t>
                  </w:r>
                </w:p>
              </w:tc>
              <w:tc>
                <w:tcPr>
                  <w:tcW w:w="2586"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Requirement</w:t>
                  </w:r>
                </w:p>
              </w:tc>
              <w:tc>
                <w:tcPr>
                  <w:tcW w:w="1314"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Course Progress</w:t>
                  </w:r>
                </w:p>
              </w:tc>
              <w:tc>
                <w:tcPr>
                  <w:tcW w:w="2562"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Comments</w:t>
                  </w:r>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3</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13" w:history="1">
                    <w:r w:rsidR="00AB52B3" w:rsidRPr="00E87BC4">
                      <w:rPr>
                        <w:rFonts w:ascii="Verdana" w:hAnsi="Verdana" w:cs="Verdana"/>
                        <w:color w:val="006600"/>
                        <w:position w:val="-2"/>
                        <w:sz w:val="17"/>
                        <w:szCs w:val="17"/>
                      </w:rPr>
                      <w:t>EDUC310</w:t>
                    </w:r>
                  </w:hyperlink>
                  <w:r w:rsidR="00AB52B3" w:rsidRPr="00E87BC4">
                    <w:rPr>
                      <w:rFonts w:ascii="Verdana" w:hAnsi="Verdana" w:cs="Verdana"/>
                      <w:color w:val="000000"/>
                      <w:position w:val="-2"/>
                      <w:sz w:val="17"/>
                      <w:szCs w:val="17"/>
                    </w:rPr>
                    <w:t xml:space="preserve"> or </w:t>
                  </w:r>
                  <w:hyperlink r:id="rId14" w:history="1">
                    <w:r w:rsidR="00AB52B3" w:rsidRPr="00E87BC4">
                      <w:rPr>
                        <w:rFonts w:ascii="Verdana" w:hAnsi="Verdana" w:cs="Verdana"/>
                        <w:color w:val="006600"/>
                        <w:position w:val="-2"/>
                        <w:sz w:val="17"/>
                        <w:szCs w:val="17"/>
                      </w:rPr>
                      <w:t>EDUC/HRMT406</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15" w:history="1">
                    <w:r w:rsidR="00AB52B3" w:rsidRPr="00E87BC4">
                      <w:rPr>
                        <w:rFonts w:ascii="Verdana" w:hAnsi="Verdana" w:cs="Verdana"/>
                        <w:color w:val="006600"/>
                        <w:position w:val="-2"/>
                        <w:sz w:val="17"/>
                        <w:szCs w:val="17"/>
                      </w:rPr>
                      <w:t>Social Science</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6</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16" w:history="1">
                    <w:r w:rsidR="00AB52B3" w:rsidRPr="00E87BC4">
                      <w:rPr>
                        <w:rFonts w:ascii="Verdana" w:hAnsi="Verdana" w:cs="Verdana"/>
                        <w:color w:val="006600"/>
                        <w:position w:val="-2"/>
                        <w:sz w:val="17"/>
                        <w:szCs w:val="17"/>
                      </w:rPr>
                      <w:t>HRMT386</w:t>
                    </w:r>
                  </w:hyperlink>
                  <w:r w:rsidR="00AB52B3" w:rsidRPr="00E87BC4">
                    <w:rPr>
                      <w:rFonts w:ascii="Verdana" w:hAnsi="Verdana" w:cs="Verdana"/>
                      <w:color w:val="000000"/>
                      <w:position w:val="-2"/>
                      <w:sz w:val="17"/>
                      <w:szCs w:val="17"/>
                    </w:rPr>
                    <w:t xml:space="preserve"> or </w:t>
                  </w:r>
                  <w:hyperlink r:id="rId17" w:history="1">
                    <w:r w:rsidR="00AB52B3" w:rsidRPr="00E87BC4">
                      <w:rPr>
                        <w:rFonts w:ascii="Verdana" w:hAnsi="Verdana" w:cs="Verdana"/>
                        <w:color w:val="006600"/>
                        <w:position w:val="-2"/>
                        <w:sz w:val="17"/>
                        <w:szCs w:val="17"/>
                      </w:rPr>
                      <w:t>ORGB386</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18" w:history="1">
                    <w:r w:rsidR="00AB52B3" w:rsidRPr="00E87BC4">
                      <w:rPr>
                        <w:rFonts w:ascii="Verdana" w:hAnsi="Verdana" w:cs="Verdana"/>
                        <w:color w:val="006600"/>
                        <w:position w:val="-2"/>
                        <w:sz w:val="17"/>
                        <w:szCs w:val="17"/>
                      </w:rPr>
                      <w:t>Applied Studies</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9</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19" w:history="1">
                    <w:r w:rsidR="00AB52B3" w:rsidRPr="00E87BC4">
                      <w:rPr>
                        <w:rFonts w:ascii="Verdana" w:hAnsi="Verdana" w:cs="Verdana"/>
                        <w:color w:val="006600"/>
                        <w:position w:val="-2"/>
                        <w:sz w:val="17"/>
                        <w:szCs w:val="17"/>
                      </w:rPr>
                      <w:t>HRMT300</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0" w:history="1">
                    <w:r w:rsidR="00AB52B3" w:rsidRPr="00E87BC4">
                      <w:rPr>
                        <w:rFonts w:ascii="Verdana" w:hAnsi="Verdana" w:cs="Verdana"/>
                        <w:color w:val="006600"/>
                        <w:position w:val="-2"/>
                        <w:sz w:val="17"/>
                        <w:szCs w:val="17"/>
                      </w:rPr>
                      <w:t>Applied Studies</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12</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1" w:history="1">
                    <w:r w:rsidR="00AB52B3" w:rsidRPr="00E87BC4">
                      <w:rPr>
                        <w:rFonts w:ascii="Verdana" w:hAnsi="Verdana" w:cs="Verdana"/>
                        <w:color w:val="006600"/>
                        <w:position w:val="-2"/>
                        <w:sz w:val="17"/>
                        <w:szCs w:val="17"/>
                      </w:rPr>
                      <w:t>IDRL309</w:t>
                    </w:r>
                  </w:hyperlink>
                  <w:r w:rsidR="00AB52B3" w:rsidRPr="00E87BC4">
                    <w:rPr>
                      <w:rFonts w:ascii="Verdana" w:hAnsi="Verdana" w:cs="Verdana"/>
                      <w:color w:val="000000"/>
                      <w:position w:val="-2"/>
                      <w:sz w:val="17"/>
                      <w:szCs w:val="17"/>
                    </w:rPr>
                    <w:t xml:space="preserve"> or </w:t>
                  </w:r>
                  <w:hyperlink r:id="rId22" w:history="1">
                    <w:r w:rsidR="00AB52B3" w:rsidRPr="00E87BC4">
                      <w:rPr>
                        <w:rFonts w:ascii="Verdana" w:hAnsi="Verdana" w:cs="Verdana"/>
                        <w:color w:val="006600"/>
                        <w:position w:val="-2"/>
                        <w:sz w:val="17"/>
                        <w:szCs w:val="17"/>
                      </w:rPr>
                      <w:t>LBST330</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3" w:history="1">
                    <w:r w:rsidR="00AB52B3" w:rsidRPr="00E87BC4">
                      <w:rPr>
                        <w:rFonts w:ascii="Verdana" w:hAnsi="Verdana" w:cs="Verdana"/>
                        <w:color w:val="006600"/>
                        <w:position w:val="-2"/>
                        <w:sz w:val="17"/>
                        <w:szCs w:val="17"/>
                      </w:rPr>
                      <w:t>Applied Studies</w:t>
                    </w:r>
                  </w:hyperlink>
                  <w:r w:rsidR="00AB52B3" w:rsidRPr="00E87BC4">
                    <w:rPr>
                      <w:rFonts w:ascii="Verdana" w:hAnsi="Verdana" w:cs="Verdana"/>
                      <w:color w:val="000000"/>
                      <w:position w:val="-2"/>
                      <w:sz w:val="17"/>
                      <w:szCs w:val="17"/>
                    </w:rPr>
                    <w:t xml:space="preserve"> or </w:t>
                  </w:r>
                  <w:hyperlink r:id="rId24" w:history="1">
                    <w:r w:rsidR="00AB52B3" w:rsidRPr="00E87BC4">
                      <w:rPr>
                        <w:rFonts w:ascii="Verdana" w:hAnsi="Verdana" w:cs="Verdana"/>
                        <w:color w:val="006600"/>
                        <w:position w:val="-2"/>
                        <w:sz w:val="17"/>
                        <w:szCs w:val="17"/>
                      </w:rPr>
                      <w:t>Social Science</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15</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5" w:history="1">
                    <w:r w:rsidR="00AB52B3" w:rsidRPr="00E87BC4">
                      <w:rPr>
                        <w:rFonts w:ascii="Verdana" w:hAnsi="Verdana" w:cs="Verdana"/>
                        <w:color w:val="006600"/>
                        <w:position w:val="-2"/>
                        <w:sz w:val="17"/>
                        <w:szCs w:val="17"/>
                      </w:rPr>
                      <w:t>IDRL308</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6" w:history="1">
                    <w:r w:rsidR="00AB52B3" w:rsidRPr="00E87BC4">
                      <w:rPr>
                        <w:rFonts w:ascii="Verdana" w:hAnsi="Verdana" w:cs="Verdana"/>
                        <w:color w:val="006600"/>
                        <w:position w:val="-2"/>
                        <w:sz w:val="17"/>
                        <w:szCs w:val="17"/>
                      </w:rPr>
                      <w:t>Applied Studies</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18</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7" w:history="1">
                    <w:r w:rsidR="00AB52B3" w:rsidRPr="00E87BC4">
                      <w:rPr>
                        <w:rFonts w:ascii="Verdana" w:hAnsi="Verdana" w:cs="Verdana"/>
                        <w:color w:val="006600"/>
                        <w:position w:val="-2"/>
                        <w:sz w:val="17"/>
                        <w:szCs w:val="17"/>
                      </w:rPr>
                      <w:t>IDRL312</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8" w:history="1">
                    <w:r w:rsidR="00AB52B3" w:rsidRPr="00E87BC4">
                      <w:rPr>
                        <w:rFonts w:ascii="Verdana" w:hAnsi="Verdana" w:cs="Verdana"/>
                        <w:color w:val="006600"/>
                        <w:position w:val="-2"/>
                        <w:sz w:val="17"/>
                        <w:szCs w:val="17"/>
                      </w:rPr>
                      <w:t>Applied Studies</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21</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29" w:history="1">
                    <w:r w:rsidR="00AB52B3" w:rsidRPr="00E87BC4">
                      <w:rPr>
                        <w:rFonts w:ascii="Verdana" w:hAnsi="Verdana" w:cs="Verdana"/>
                        <w:color w:val="006600"/>
                        <w:position w:val="-2"/>
                        <w:sz w:val="17"/>
                        <w:szCs w:val="17"/>
                      </w:rPr>
                      <w:t>IDRL320</w:t>
                    </w:r>
                  </w:hyperlink>
                  <w:r w:rsidR="00AB52B3" w:rsidRPr="00E87BC4">
                    <w:rPr>
                      <w:rFonts w:ascii="Verdana" w:hAnsi="Verdana" w:cs="Verdana"/>
                      <w:color w:val="000000"/>
                      <w:position w:val="-2"/>
                      <w:sz w:val="17"/>
                      <w:szCs w:val="17"/>
                    </w:rPr>
                    <w:t xml:space="preserve"> or </w:t>
                  </w:r>
                  <w:hyperlink r:id="rId30" w:history="1">
                    <w:r w:rsidR="00AB52B3" w:rsidRPr="00E87BC4">
                      <w:rPr>
                        <w:rFonts w:ascii="Verdana" w:hAnsi="Verdana" w:cs="Verdana"/>
                        <w:color w:val="006600"/>
                        <w:position w:val="-2"/>
                        <w:sz w:val="17"/>
                        <w:szCs w:val="17"/>
                      </w:rPr>
                      <w:t>HRMT322</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31" w:history="1">
                    <w:r w:rsidR="00AB52B3" w:rsidRPr="00E87BC4">
                      <w:rPr>
                        <w:rFonts w:ascii="Verdana" w:hAnsi="Verdana" w:cs="Verdana"/>
                        <w:color w:val="006600"/>
                        <w:position w:val="-2"/>
                        <w:sz w:val="17"/>
                        <w:szCs w:val="17"/>
                      </w:rPr>
                      <w:t>Applied Studies</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24</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32" w:history="1">
                    <w:r w:rsidR="00AB52B3" w:rsidRPr="00E87BC4">
                      <w:rPr>
                        <w:rFonts w:ascii="Verdana" w:hAnsi="Verdana" w:cs="Verdana"/>
                        <w:color w:val="006600"/>
                        <w:position w:val="-2"/>
                        <w:sz w:val="17"/>
                        <w:szCs w:val="17"/>
                      </w:rPr>
                      <w:t>SOCI321</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33" w:history="1">
                    <w:r w:rsidR="00AB52B3" w:rsidRPr="00E87BC4">
                      <w:rPr>
                        <w:rFonts w:ascii="Verdana" w:hAnsi="Verdana" w:cs="Verdana"/>
                        <w:color w:val="006600"/>
                        <w:position w:val="-2"/>
                        <w:sz w:val="17"/>
                        <w:szCs w:val="17"/>
                      </w:rPr>
                      <w:t>Social Science</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27</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34" w:history="1">
                    <w:r w:rsidR="00AB52B3" w:rsidRPr="00E87BC4">
                      <w:rPr>
                        <w:rFonts w:ascii="Verdana" w:hAnsi="Verdana" w:cs="Verdana"/>
                        <w:color w:val="006600"/>
                        <w:position w:val="-2"/>
                        <w:sz w:val="17"/>
                        <w:szCs w:val="17"/>
                      </w:rPr>
                      <w:t>SOSC366</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Required Core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E87BC4">
                  <w:pPr>
                    <w:rPr>
                      <w:rFonts w:ascii="Verdana" w:hAnsi="Verdana"/>
                      <w:sz w:val="17"/>
                      <w:szCs w:val="17"/>
                    </w:rPr>
                  </w:pPr>
                  <w:hyperlink r:id="rId35" w:history="1">
                    <w:r w:rsidR="00AB52B3" w:rsidRPr="00E87BC4">
                      <w:rPr>
                        <w:rFonts w:ascii="Verdana" w:hAnsi="Verdana" w:cs="Verdana"/>
                        <w:color w:val="006600"/>
                        <w:position w:val="-2"/>
                        <w:sz w:val="17"/>
                        <w:szCs w:val="17"/>
                      </w:rPr>
                      <w:t>Social Science</w:t>
                    </w:r>
                  </w:hyperlink>
                </w:p>
              </w:tc>
            </w:tr>
            <w:tr w:rsidR="000C0598">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Senior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30</w:t>
                  </w:r>
                </w:p>
              </w:tc>
              <w:tc>
                <w:tcPr>
                  <w:tcW w:w="0" w:type="auto"/>
                  <w:gridSpan w:val="3"/>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xml:space="preserve">Elective – </w:t>
                  </w:r>
                  <w:hyperlink r:id="rId36" w:anchor="hrmt" w:history="1">
                    <w:r w:rsidRPr="00E87BC4">
                      <w:rPr>
                        <w:rFonts w:ascii="Verdana" w:hAnsi="Verdana" w:cs="Verdana"/>
                        <w:color w:val="006600"/>
                        <w:position w:val="-2"/>
                        <w:sz w:val="17"/>
                        <w:szCs w:val="17"/>
                      </w:rPr>
                      <w:t>HRMT</w:t>
                    </w:r>
                  </w:hyperlink>
                  <w:r w:rsidRPr="00E87BC4">
                    <w:rPr>
                      <w:rFonts w:ascii="Verdana" w:hAnsi="Verdana" w:cs="Verdana"/>
                      <w:color w:val="000000"/>
                      <w:position w:val="-2"/>
                      <w:sz w:val="17"/>
                      <w:szCs w:val="17"/>
                    </w:rPr>
                    <w:t xml:space="preserve"> or </w:t>
                  </w:r>
                  <w:hyperlink r:id="rId37" w:anchor="idrl" w:history="1">
                    <w:r w:rsidRPr="00E87BC4">
                      <w:rPr>
                        <w:rFonts w:ascii="Verdana" w:hAnsi="Verdana" w:cs="Verdana"/>
                        <w:color w:val="006600"/>
                        <w:position w:val="-2"/>
                        <w:sz w:val="17"/>
                        <w:szCs w:val="17"/>
                      </w:rPr>
                      <w:t>IDRL</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11"/>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Default="00AB52B3">
                  <w:bookmarkStart w:id="0" w:name="_GoBack"/>
                  <w:bookmarkEnd w:id="0"/>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rsidR="000C0598" w:rsidTr="00E87BC4">
              <w:tc>
                <w:tcPr>
                  <w:tcW w:w="1057"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Level</w:t>
                  </w:r>
                </w:p>
              </w:tc>
              <w:tc>
                <w:tcPr>
                  <w:tcW w:w="1323"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Credits</w:t>
                  </w:r>
                </w:p>
              </w:tc>
              <w:tc>
                <w:tcPr>
                  <w:tcW w:w="1299" w:type="dxa"/>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Course</w:t>
                  </w:r>
                </w:p>
              </w:tc>
              <w:tc>
                <w:tcPr>
                  <w:tcW w:w="2849"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Requirement</w:t>
                  </w:r>
                </w:p>
              </w:tc>
              <w:tc>
                <w:tcPr>
                  <w:tcW w:w="1583"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Course Progress</w:t>
                  </w:r>
                </w:p>
              </w:tc>
              <w:tc>
                <w:tcPr>
                  <w:tcW w:w="2731" w:type="dxa"/>
                  <w:gridSpan w:val="2"/>
                  <w:tcBorders>
                    <w:top w:val="inset" w:sz="7" w:space="0" w:color="000000"/>
                    <w:left w:val="inset" w:sz="7" w:space="0" w:color="000000"/>
                    <w:bottom w:val="inset" w:sz="7" w:space="0" w:color="000000"/>
                    <w:right w:val="inset" w:sz="7" w:space="0" w:color="000000"/>
                  </w:tcBorders>
                  <w:shd w:val="clear" w:color="auto" w:fill="E4E9D6"/>
                  <w:tcMar>
                    <w:top w:w="15" w:type="dxa"/>
                    <w:bottom w:w="15" w:type="dxa"/>
                  </w:tcMar>
                  <w:vAlign w:val="center"/>
                </w:tcPr>
                <w:p w:rsidR="000C0598" w:rsidRDefault="00AB52B3">
                  <w:pPr>
                    <w:jc w:val="center"/>
                  </w:pPr>
                  <w:r>
                    <w:rPr>
                      <w:rFonts w:ascii="Verdana" w:hAnsi="Verdana" w:cs="Verdana"/>
                      <w:b/>
                      <w:color w:val="000000"/>
                      <w:position w:val="-3"/>
                      <w:sz w:val="20"/>
                      <w:szCs w:val="20"/>
                    </w:rPr>
                    <w:t>Comments</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lastRenderedPageBreak/>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3</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xml:space="preserve">Elective – </w:t>
                  </w:r>
                  <w:hyperlink r:id="rId38" w:anchor="hrmt" w:history="1">
                    <w:r w:rsidRPr="00E87BC4">
                      <w:rPr>
                        <w:rFonts w:ascii="Verdana" w:hAnsi="Verdana" w:cs="Verdana"/>
                        <w:color w:val="006600"/>
                        <w:position w:val="-2"/>
                        <w:sz w:val="17"/>
                        <w:szCs w:val="17"/>
                      </w:rPr>
                      <w:t>HRMT</w:t>
                    </w:r>
                  </w:hyperlink>
                  <w:r w:rsidRPr="00E87BC4">
                    <w:rPr>
                      <w:rFonts w:ascii="Verdana" w:hAnsi="Verdana" w:cs="Verdana"/>
                      <w:color w:val="000000"/>
                      <w:position w:val="-2"/>
                      <w:sz w:val="17"/>
                      <w:szCs w:val="17"/>
                    </w:rPr>
                    <w:t xml:space="preserve"> or </w:t>
                  </w:r>
                  <w:hyperlink r:id="rId39" w:anchor="idrl" w:history="1">
                    <w:r w:rsidRPr="00E87BC4">
                      <w:rPr>
                        <w:rFonts w:ascii="Verdana" w:hAnsi="Verdana" w:cs="Verdana"/>
                        <w:color w:val="006600"/>
                        <w:position w:val="-2"/>
                        <w:sz w:val="17"/>
                        <w:szCs w:val="17"/>
                      </w:rPr>
                      <w:t>IDRL</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6</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xml:space="preserve">Elective – </w:t>
                  </w:r>
                  <w:hyperlink r:id="rId40" w:anchor="hrmt" w:history="1">
                    <w:r w:rsidRPr="00E87BC4">
                      <w:rPr>
                        <w:rFonts w:ascii="Verdana" w:hAnsi="Verdana" w:cs="Verdana"/>
                        <w:color w:val="006600"/>
                        <w:position w:val="-2"/>
                        <w:sz w:val="17"/>
                        <w:szCs w:val="17"/>
                      </w:rPr>
                      <w:t>HRMT</w:t>
                    </w:r>
                  </w:hyperlink>
                  <w:r w:rsidRPr="00E87BC4">
                    <w:rPr>
                      <w:rFonts w:ascii="Verdana" w:hAnsi="Verdana" w:cs="Verdana"/>
                      <w:color w:val="000000"/>
                      <w:position w:val="-2"/>
                      <w:sz w:val="17"/>
                      <w:szCs w:val="17"/>
                    </w:rPr>
                    <w:t xml:space="preserve"> or </w:t>
                  </w:r>
                  <w:hyperlink r:id="rId41" w:anchor="idrl" w:history="1">
                    <w:r w:rsidRPr="00E87BC4">
                      <w:rPr>
                        <w:rFonts w:ascii="Verdana" w:hAnsi="Verdana" w:cs="Verdana"/>
                        <w:color w:val="006600"/>
                        <w:position w:val="-2"/>
                        <w:sz w:val="17"/>
                        <w:szCs w:val="17"/>
                      </w:rPr>
                      <w:t>IDRL</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9</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xml:space="preserve">Elective – </w:t>
                  </w:r>
                  <w:hyperlink r:id="rId42" w:anchor="hrmt" w:history="1">
                    <w:r w:rsidRPr="00E87BC4">
                      <w:rPr>
                        <w:rFonts w:ascii="Verdana" w:hAnsi="Verdana" w:cs="Verdana"/>
                        <w:color w:val="006600"/>
                        <w:position w:val="-2"/>
                        <w:sz w:val="17"/>
                        <w:szCs w:val="17"/>
                      </w:rPr>
                      <w:t>HRMT</w:t>
                    </w:r>
                  </w:hyperlink>
                  <w:r w:rsidRPr="00E87BC4">
                    <w:rPr>
                      <w:rFonts w:ascii="Verdana" w:hAnsi="Verdana" w:cs="Verdana"/>
                      <w:color w:val="000000"/>
                      <w:position w:val="-2"/>
                      <w:sz w:val="17"/>
                      <w:szCs w:val="17"/>
                    </w:rPr>
                    <w:t xml:space="preserve"> or </w:t>
                  </w:r>
                  <w:hyperlink r:id="rId43" w:anchor="idrl" w:history="1">
                    <w:r w:rsidRPr="00E87BC4">
                      <w:rPr>
                        <w:rFonts w:ascii="Verdana" w:hAnsi="Verdana" w:cs="Verdana"/>
                        <w:color w:val="006600"/>
                        <w:position w:val="-2"/>
                        <w:sz w:val="17"/>
                        <w:szCs w:val="17"/>
                      </w:rPr>
                      <w:t>IDRL</w:t>
                    </w:r>
                  </w:hyperlink>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12</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15</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18</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21</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24</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27</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Jr/Sr</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30</w:t>
                  </w:r>
                </w:p>
              </w:tc>
              <w:tc>
                <w:tcPr>
                  <w:tcW w:w="0" w:type="auto"/>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Elective</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jc w:val="center"/>
                    <w:rPr>
                      <w:rFonts w:ascii="Verdana" w:hAnsi="Verdana"/>
                      <w:sz w:val="17"/>
                      <w:szCs w:val="17"/>
                    </w:rPr>
                  </w:pPr>
                  <w:r w:rsidRPr="00E87BC4">
                    <w:rPr>
                      <w:rFonts w:ascii="Verdana" w:hAnsi="Verdana" w:cs="Verdana"/>
                      <w:color w:val="000000"/>
                      <w:position w:val="-2"/>
                      <w:sz w:val="17"/>
                      <w:szCs w:val="17"/>
                    </w:rPr>
                    <w:t> </w:t>
                  </w:r>
                </w:p>
              </w:tc>
              <w:tc>
                <w:tcPr>
                  <w:tcW w:w="0" w:type="auto"/>
                  <w:gridSpan w:val="2"/>
                  <w:tcBorders>
                    <w:top w:val="inset" w:sz="7" w:space="0" w:color="000000"/>
                    <w:left w:val="inset" w:sz="7" w:space="0" w:color="000000"/>
                    <w:bottom w:val="inset" w:sz="7" w:space="0" w:color="000000"/>
                    <w:right w:val="inset" w:sz="7" w:space="0" w:color="000000"/>
                  </w:tcBorders>
                  <w:tcMar>
                    <w:top w:w="45" w:type="dxa"/>
                    <w:bottom w:w="45" w:type="dxa"/>
                  </w:tcMar>
                  <w:vAlign w:val="center"/>
                </w:tcPr>
                <w:p w:rsidR="000C0598" w:rsidRPr="00E87BC4" w:rsidRDefault="00AB52B3">
                  <w:pPr>
                    <w:rPr>
                      <w:rFonts w:ascii="Verdana" w:hAnsi="Verdana"/>
                      <w:sz w:val="17"/>
                      <w:szCs w:val="17"/>
                    </w:rPr>
                  </w:pPr>
                  <w:r w:rsidRPr="00E87BC4">
                    <w:rPr>
                      <w:rFonts w:ascii="Verdana" w:hAnsi="Verdana" w:cs="Verdana"/>
                      <w:color w:val="000000"/>
                      <w:position w:val="-2"/>
                      <w:sz w:val="17"/>
                      <w:szCs w:val="17"/>
                    </w:rPr>
                    <w:t> </w:t>
                  </w:r>
                </w:p>
              </w:tc>
            </w:tr>
            <w:tr w:rsidR="000C0598">
              <w:tc>
                <w:tcPr>
                  <w:tcW w:w="0" w:type="auto"/>
                  <w:gridSpan w:val="11"/>
                  <w:tcBorders>
                    <w:top w:val="inset" w:sz="7" w:space="0" w:color="CC0000"/>
                    <w:left w:val="inset" w:sz="7" w:space="0" w:color="CC0000"/>
                    <w:bottom w:val="inset" w:sz="7" w:space="0" w:color="CC0000"/>
                    <w:right w:val="inset" w:sz="7" w:space="0" w:color="CC0000"/>
                  </w:tcBorders>
                  <w:tcMar>
                    <w:top w:w="45" w:type="dxa"/>
                    <w:bottom w:w="45" w:type="dxa"/>
                  </w:tcMar>
                  <w:vAlign w:val="center"/>
                </w:tcPr>
                <w:p w:rsidR="000C0598" w:rsidRDefault="00AB52B3">
                  <w:r>
                    <w:rPr>
                      <w:rFonts w:ascii="Verdana" w:hAnsi="Verdana" w:cs="Verdana"/>
                      <w:b/>
                      <w:color w:val="CC0000"/>
                      <w:position w:val="-2"/>
                      <w:sz w:val="17"/>
                      <w:szCs w:val="17"/>
                    </w:rPr>
                    <w:t>Please note: Preparatory (100) level courses are not permitted in this program.</w:t>
                  </w:r>
                </w:p>
              </w:tc>
            </w:tr>
          </w:tbl>
          <w:p w:rsidR="000C0598" w:rsidRDefault="000C0598"/>
          <w:p w:rsidR="000C0598" w:rsidRDefault="000C0598">
            <w:pPr>
              <w:spacing w:before="168" w:after="168" w:line="168" w:lineRule="auto"/>
              <w:jc w:val="center"/>
              <w:textAlignment w:val="bottom"/>
            </w:pPr>
          </w:p>
        </w:tc>
      </w:tr>
    </w:tbl>
    <w:p w:rsidR="00D55074" w:rsidRDefault="00D55074"/>
    <w:sectPr w:rsidR="00D55074" w:rsidSect="00E87BC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AB52B3" w:rsidP="006E0FDA">
      <w:pPr>
        <w:spacing w:after="0" w:line="240" w:lineRule="auto"/>
      </w:pPr>
      <w:r>
        <w:separator/>
      </w:r>
    </w:p>
  </w:endnote>
  <w:endnote w:type="continuationSeparator" w:id="0">
    <w:p w:rsidR="006E0FDA" w:rsidRDefault="00AB52B3"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AB52B3" w:rsidP="006E0FDA">
      <w:pPr>
        <w:spacing w:after="0" w:line="240" w:lineRule="auto"/>
      </w:pPr>
      <w:r>
        <w:separator/>
      </w:r>
    </w:p>
  </w:footnote>
  <w:footnote w:type="continuationSeparator" w:id="0">
    <w:p w:rsidR="006E0FDA" w:rsidRDefault="00AB52B3" w:rsidP="006E0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C0598"/>
    <w:rsid w:val="000F6147"/>
    <w:rsid w:val="00112029"/>
    <w:rsid w:val="00135412"/>
    <w:rsid w:val="00361FF4"/>
    <w:rsid w:val="003B5299"/>
    <w:rsid w:val="00493A0C"/>
    <w:rsid w:val="004D6B48"/>
    <w:rsid w:val="00531A4E"/>
    <w:rsid w:val="00535F5A"/>
    <w:rsid w:val="00555F58"/>
    <w:rsid w:val="006E6663"/>
    <w:rsid w:val="007D07F2"/>
    <w:rsid w:val="008B3AC2"/>
    <w:rsid w:val="008F680D"/>
    <w:rsid w:val="00A31CD6"/>
    <w:rsid w:val="00AB52B3"/>
    <w:rsid w:val="00AC197E"/>
    <w:rsid w:val="00B21D59"/>
    <w:rsid w:val="00BD419F"/>
    <w:rsid w:val="00D55074"/>
    <w:rsid w:val="00DF064E"/>
    <w:rsid w:val="00E70F2C"/>
    <w:rsid w:val="00E87BC4"/>
    <w:rsid w:val="00FB4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A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PHPDOCX">
    <w:name w:val="Light Shading PHPDOCX"/>
    <w:basedOn w:val="NormalTablePHPDOCX"/>
    <w:uiPriority w:val="60"/>
    <w:rsid w:val="00493A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basedOn w:val="NormalTablePHPDOCX"/>
    <w:uiPriority w:val="60"/>
    <w:rsid w:val="00493A0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basedOn w:val="NormalTablePHPDOCX"/>
    <w:uiPriority w:val="60"/>
    <w:rsid w:val="00493A0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basedOn w:val="NormalTablePHPDOCX"/>
    <w:uiPriority w:val="60"/>
    <w:rsid w:val="00493A0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basedOn w:val="NormalTablePHPDOCX"/>
    <w:uiPriority w:val="60"/>
    <w:rsid w:val="00493A0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basedOn w:val="NormalTablePHPDOCX"/>
    <w:uiPriority w:val="61"/>
    <w:rsid w:val="00493A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basedOn w:val="NormalTablePHPDOCX"/>
    <w:uiPriority w:val="61"/>
    <w:rsid w:val="00493A0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basedOn w:val="NormalTablePHPDOCX"/>
    <w:uiPriority w:val="61"/>
    <w:rsid w:val="00493A0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basedOn w:val="NormalTablePHPDOCX"/>
    <w:uiPriority w:val="61"/>
    <w:rsid w:val="00493A0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basedOn w:val="NormalTablePHPDOCX"/>
    <w:uiPriority w:val="61"/>
    <w:rsid w:val="00493A0C"/>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basedOn w:val="NormalTablePHPDOCX"/>
    <w:uiPriority w:val="62"/>
    <w:rsid w:val="00493A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basedOn w:val="NormalTablePHPDOCX"/>
    <w:uiPriority w:val="62"/>
    <w:rsid w:val="00493A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basedOn w:val="NormalTablePHPDOCX"/>
    <w:uiPriority w:val="62"/>
    <w:rsid w:val="0011202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basedOn w:val="NormalTablePHPDOCX"/>
    <w:uiPriority w:val="62"/>
    <w:rsid w:val="0011202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basedOn w:val="NormalTablePHPDOCX"/>
    <w:uiPriority w:val="62"/>
    <w:rsid w:val="0011202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basedOn w:val="NormalTablePHPDOCX"/>
    <w:uiPriority w:val="62"/>
    <w:rsid w:val="0011202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basedOn w:val="NormalTablePHPDOCX"/>
    <w:uiPriority w:val="62"/>
    <w:rsid w:val="0011202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basedOn w:val="NormalTablePHPDOCX"/>
    <w:uiPriority w:val="63"/>
    <w:rsid w:val="00535F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basedOn w:val="NormalTablePHPDOCX"/>
    <w:uiPriority w:val="63"/>
    <w:rsid w:val="00535F5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basedOn w:val="NormalTablePHPDOCX"/>
    <w:uiPriority w:val="63"/>
    <w:rsid w:val="00535F5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basedOn w:val="NormalTablePHPDOCX"/>
    <w:uiPriority w:val="63"/>
    <w:rsid w:val="00535F5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basedOn w:val="NormalTablePHPDOCX"/>
    <w:uiPriority w:val="63"/>
    <w:rsid w:val="00535F5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basedOn w:val="NormalTablePHPDOCX"/>
    <w:uiPriority w:val="63"/>
    <w:rsid w:val="00535F5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basedOn w:val="NormalTablePHPDOCX"/>
    <w:uiPriority w:val="63"/>
    <w:rsid w:val="00535F5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basedOn w:val="NormalTablePHPDOCX"/>
    <w:uiPriority w:val="64"/>
    <w:rsid w:val="00535F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basedOn w:val="NormalTablePHPDOCX"/>
    <w:uiPriority w:val="64"/>
    <w:rsid w:val="00361FF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basedOn w:val="NormalTablePHPDOCX"/>
    <w:uiPriority w:val="65"/>
    <w:rsid w:val="00361FF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basedOn w:val="NormalTablePHPDOCX"/>
    <w:uiPriority w:val="65"/>
    <w:rsid w:val="00361FF4"/>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basedOn w:val="NormalTablePHPDOCX"/>
    <w:uiPriority w:val="65"/>
    <w:rsid w:val="00361FF4"/>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basedOn w:val="NormalTablePHPDOCX"/>
    <w:uiPriority w:val="65"/>
    <w:rsid w:val="00361FF4"/>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basedOn w:val="NormalTablePHPDOCX"/>
    <w:uiPriority w:val="65"/>
    <w:rsid w:val="00361FF4"/>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basedOn w:val="NormalTablePHPDOCX"/>
    <w:uiPriority w:val="65"/>
    <w:rsid w:val="00361FF4"/>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basedOn w:val="NormalTablePHPDOCX"/>
    <w:uiPriority w:val="65"/>
    <w:rsid w:val="00361FF4"/>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basedOn w:val="NormalTablePHPDOCX"/>
    <w:uiPriority w:val="66"/>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basedOn w:val="NormalTablePHPDOCX"/>
    <w:uiPriority w:val="67"/>
    <w:rsid w:val="00361FF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basedOn w:val="NormalTablePHPDOCX"/>
    <w:uiPriority w:val="67"/>
    <w:rsid w:val="00361FF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basedOn w:val="NormalTablePHPDOCX"/>
    <w:uiPriority w:val="67"/>
    <w:rsid w:val="00361FF4"/>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basedOn w:val="NormalTablePHPDOCX"/>
    <w:uiPriority w:val="67"/>
    <w:rsid w:val="00361FF4"/>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basedOn w:val="NormalTablePHPDOCX"/>
    <w:uiPriority w:val="67"/>
    <w:rsid w:val="00361FF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basedOn w:val="NormalTablePHPDOCX"/>
    <w:uiPriority w:val="67"/>
    <w:rsid w:val="00361FF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basedOn w:val="NormalTablePHPDOCX"/>
    <w:uiPriority w:val="67"/>
    <w:rsid w:val="00361FF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basedOn w:val="NormalTablePHPDOCX"/>
    <w:uiPriority w:val="68"/>
    <w:rsid w:val="00361FF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basedOn w:val="NormalTablePHPDOCX"/>
    <w:uiPriority w:val="69"/>
    <w:rsid w:val="00361FF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basedOn w:val="NormalTablePHPDOCX"/>
    <w:uiPriority w:val="70"/>
    <w:rsid w:val="00361FF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basedOn w:val="NormalTablePHPDOCX"/>
    <w:uiPriority w:val="70"/>
    <w:rsid w:val="00361FF4"/>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basedOn w:val="NormalTablePHPDOCX"/>
    <w:uiPriority w:val="70"/>
    <w:rsid w:val="00361FF4"/>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basedOn w:val="NormalTablePHPDOCX"/>
    <w:uiPriority w:val="70"/>
    <w:rsid w:val="00361FF4"/>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basedOn w:val="NormalTablePHPDOCX"/>
    <w:uiPriority w:val="70"/>
    <w:rsid w:val="00361FF4"/>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basedOn w:val="NormalTablePHPDOCX"/>
    <w:uiPriority w:val="70"/>
    <w:rsid w:val="00361FF4"/>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basedOn w:val="NormalTablePHPDOCX"/>
    <w:uiPriority w:val="70"/>
    <w:rsid w:val="00AC197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basedOn w:val="NormalTablePHPDOCX"/>
    <w:uiPriority w:val="71"/>
    <w:rsid w:val="00AC197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basedOn w:val="NormalTablePHPDOCX"/>
    <w:uiPriority w:val="71"/>
    <w:rsid w:val="00AC197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basedOn w:val="NormalTablePHPDOCX"/>
    <w:uiPriority w:val="71"/>
    <w:rsid w:val="00AC197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basedOn w:val="NormalTablePHPDOCX"/>
    <w:uiPriority w:val="71"/>
    <w:rsid w:val="00AC197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basedOn w:val="NormalTablePHPDOCX"/>
    <w:uiPriority w:val="71"/>
    <w:rsid w:val="00AC197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basedOn w:val="NormalTablePHPDOCX"/>
    <w:uiPriority w:val="72"/>
    <w:rsid w:val="00AC197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basedOn w:val="NormalTablePHPDOCX"/>
    <w:uiPriority w:val="72"/>
    <w:rsid w:val="00AC197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basedOn w:val="NormalTablePHPDOCX"/>
    <w:uiPriority w:val="72"/>
    <w:rsid w:val="00AC197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basedOn w:val="NormalTablePHPDOCX"/>
    <w:uiPriority w:val="72"/>
    <w:rsid w:val="00AC19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basedOn w:val="NormalTablePHPDOCX"/>
    <w:uiPriority w:val="72"/>
    <w:rsid w:val="00AC197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basedOn w:val="NormalTablePHPDOCX"/>
    <w:uiPriority w:val="72"/>
    <w:rsid w:val="00AC197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basedOn w:val="NormalTablePHPDOCX"/>
    <w:uiPriority w:val="72"/>
    <w:rsid w:val="00AC197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basedOn w:val="NormalTablePHPDOCX"/>
    <w:uiPriority w:val="73"/>
    <w:rsid w:val="00AC197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AB5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habascau.ca/html/syllabi/educ/educ310.htm" TargetMode="External"/><Relationship Id="rId18" Type="http://schemas.openxmlformats.org/officeDocument/2006/relationships/hyperlink" Target="http://www.athabascau.ca/course/ug_area/applied.php" TargetMode="External"/><Relationship Id="rId26" Type="http://schemas.openxmlformats.org/officeDocument/2006/relationships/hyperlink" Target="http://www.athabascau.ca/course/ug_area/applied.php" TargetMode="External"/><Relationship Id="rId39" Type="http://schemas.openxmlformats.org/officeDocument/2006/relationships/hyperlink" Target="http://www2.athabascau.ca/course/ug_subject/im.php" TargetMode="External"/><Relationship Id="rId3" Type="http://schemas.openxmlformats.org/officeDocument/2006/relationships/styles" Target="styles.xml"/><Relationship Id="rId21" Type="http://schemas.openxmlformats.org/officeDocument/2006/relationships/hyperlink" Target="http://www.athabascau.ca/html/syllabi/idrl/idrl309.htm" TargetMode="External"/><Relationship Id="rId34" Type="http://schemas.openxmlformats.org/officeDocument/2006/relationships/hyperlink" Target="http://www.athabascau.ca/html/syllabi/sosc/sosc366.htm" TargetMode="External"/><Relationship Id="rId42" Type="http://schemas.openxmlformats.org/officeDocument/2006/relationships/hyperlink" Target="http://www2.athabascau.ca/course/ug_subject/gh.php" TargetMode="External"/><Relationship Id="rId7" Type="http://schemas.openxmlformats.org/officeDocument/2006/relationships/footnotes" Target="footnotes.xml"/><Relationship Id="rId12" Type="http://schemas.openxmlformats.org/officeDocument/2006/relationships/hyperlink" Target="http://calendar.athabascau.ca/undergrad/current/page12.php" TargetMode="External"/><Relationship Id="rId17" Type="http://schemas.openxmlformats.org/officeDocument/2006/relationships/hyperlink" Target="http://www.athabascau.ca/html/syllabi/orgb/orgb386.htm" TargetMode="External"/><Relationship Id="rId25" Type="http://schemas.openxmlformats.org/officeDocument/2006/relationships/hyperlink" Target="http://www.athabascau.ca/html/syllabi/idrl/idrl308.htm" TargetMode="External"/><Relationship Id="rId33" Type="http://schemas.openxmlformats.org/officeDocument/2006/relationships/hyperlink" Target="http://www.athabascau.ca/course/ug_area/social.php" TargetMode="External"/><Relationship Id="rId38" Type="http://schemas.openxmlformats.org/officeDocument/2006/relationships/hyperlink" Target="http://www2.athabascau.ca/course/ug_subject/gh.php" TargetMode="External"/><Relationship Id="rId2" Type="http://schemas.openxmlformats.org/officeDocument/2006/relationships/numbering" Target="numbering.xml"/><Relationship Id="rId16" Type="http://schemas.openxmlformats.org/officeDocument/2006/relationships/hyperlink" Target="http://www.athabascau.ca/html/syllabi/hrmt/hrmt386.htm" TargetMode="External"/><Relationship Id="rId20" Type="http://schemas.openxmlformats.org/officeDocument/2006/relationships/hyperlink" Target="http://www.athabascau.ca/course/ug_area/applied.php" TargetMode="External"/><Relationship Id="rId29" Type="http://schemas.openxmlformats.org/officeDocument/2006/relationships/hyperlink" Target="http://www.athabascau.ca/html/syllabi/idrl/idrl320.htm" TargetMode="External"/><Relationship Id="rId41" Type="http://schemas.openxmlformats.org/officeDocument/2006/relationships/hyperlink" Target="http://www2.athabascau.ca/course/ug_subject/im.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lendar.athabascau.ca/undergrad/2014/page03_10_1.php" TargetMode="External"/><Relationship Id="rId24" Type="http://schemas.openxmlformats.org/officeDocument/2006/relationships/hyperlink" Target="http://www.athabascau.ca/course/ug_area/social.php" TargetMode="External"/><Relationship Id="rId32" Type="http://schemas.openxmlformats.org/officeDocument/2006/relationships/hyperlink" Target="http://www.athabascau.ca/html/syllabi/soci/soci321.htm" TargetMode="External"/><Relationship Id="rId37" Type="http://schemas.openxmlformats.org/officeDocument/2006/relationships/hyperlink" Target="http://www2.athabascau.ca/course/ug_subject/im.php" TargetMode="External"/><Relationship Id="rId40" Type="http://schemas.openxmlformats.org/officeDocument/2006/relationships/hyperlink" Target="http://www2.athabascau.ca/course/ug_subject/gh.php"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thabascau.ca/course/ug_area/social.php" TargetMode="External"/><Relationship Id="rId23" Type="http://schemas.openxmlformats.org/officeDocument/2006/relationships/hyperlink" Target="http://www.athabascau.ca/course/ug_area/applied.php" TargetMode="External"/><Relationship Id="rId28" Type="http://schemas.openxmlformats.org/officeDocument/2006/relationships/hyperlink" Target="http://www.athabascau.ca/course/ug_area/applied.php" TargetMode="External"/><Relationship Id="rId36" Type="http://schemas.openxmlformats.org/officeDocument/2006/relationships/hyperlink" Target="http://www2.athabascau.ca/course/ug_subject/gh.php" TargetMode="External"/><Relationship Id="rId10" Type="http://schemas.openxmlformats.org/officeDocument/2006/relationships/hyperlink" Target="http://advising.athabascau.ca/" TargetMode="External"/><Relationship Id="rId19" Type="http://schemas.openxmlformats.org/officeDocument/2006/relationships/hyperlink" Target="http://www.athabascau.ca/html/syllabi/hrmt/hrmt300.htm" TargetMode="External"/><Relationship Id="rId31" Type="http://schemas.openxmlformats.org/officeDocument/2006/relationships/hyperlink" Target="http://www.athabascau.ca/course/ug_area/applied.ph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2.athabascau.ca/syllabi/educ/educ406.php" TargetMode="External"/><Relationship Id="rId22" Type="http://schemas.openxmlformats.org/officeDocument/2006/relationships/hyperlink" Target="http://www2.athabascau.ca/syllabi/lbst/lbst330.php" TargetMode="External"/><Relationship Id="rId27" Type="http://schemas.openxmlformats.org/officeDocument/2006/relationships/hyperlink" Target="http://www.athabascau.ca/html/syllabi/idrl/idrl312.htm" TargetMode="External"/><Relationship Id="rId30" Type="http://schemas.openxmlformats.org/officeDocument/2006/relationships/hyperlink" Target="http://www.athabascau.ca/html/syllabi/hrmt/hrmt322.htm" TargetMode="External"/><Relationship Id="rId35" Type="http://schemas.openxmlformats.org/officeDocument/2006/relationships/hyperlink" Target="http://www.athabascau.ca/course/ug_area/social.php" TargetMode="External"/><Relationship Id="rId43" Type="http://schemas.openxmlformats.org/officeDocument/2006/relationships/hyperlink" Target="http://www2.athabascau.ca/course/ug_subject/im.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92BD5-55FD-4BBA-843F-1002F7500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2E4C7E88</Template>
  <TotalTime>0</TotalTime>
  <Pages>2</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Athabasca University</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Ramos</dc:creator>
  <cp:lastModifiedBy>Jamie Gibson</cp:lastModifiedBy>
  <cp:revision>2</cp:revision>
  <dcterms:created xsi:type="dcterms:W3CDTF">2015-08-24T17:51:00Z</dcterms:created>
  <dcterms:modified xsi:type="dcterms:W3CDTF">2015-08-24T17:51:00Z</dcterms:modified>
</cp:coreProperties>
</file>