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185"/>
      </w:tblGrid>
      <w:tr w:rsidR="00D41774" w:rsidTr="004433C3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D41774" w:rsidRDefault="00DE58A3">
            <w:r>
              <w:rPr>
                <w:noProof/>
              </w:rPr>
              <w:drawing>
                <wp:inline distT="0" distB="0" distL="0" distR="0" wp14:anchorId="718003EC" wp14:editId="572355FD">
                  <wp:extent cx="6867525" cy="78625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7525" cy="786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1774" w:rsidTr="004433C3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D41774" w:rsidRDefault="00DE58A3" w:rsidP="004433C3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1079"/>
              <w:gridCol w:w="1059"/>
              <w:gridCol w:w="2979"/>
              <w:gridCol w:w="1290"/>
              <w:gridCol w:w="3529"/>
            </w:tblGrid>
            <w:tr w:rsidR="00D4177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Default="00DE58A3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General Studies - Arts &amp; Science - 3 Year (90 credits)</w:t>
                  </w:r>
                </w:p>
              </w:tc>
            </w:tr>
            <w:tr w:rsidR="00D41774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Default="00DE58A3" w:rsidP="00DE58A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D41774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Default="00DE58A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Default="00DE58A3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D41774" w:rsidTr="00474DEC">
              <w:tc>
                <w:tcPr>
                  <w:tcW w:w="86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1774" w:rsidRDefault="00DE58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108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1774" w:rsidRDefault="00DE58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06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1774" w:rsidRDefault="00DE58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316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1774" w:rsidRDefault="00DE58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302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1774" w:rsidRDefault="00DE58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828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D41774" w:rsidRDefault="00DE58A3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D417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English Writing Requirement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history="1">
                    <w:r w:rsidR="00DE58A3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D417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DE58A3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D4177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D41774" w:rsidRPr="004433C3" w:rsidRDefault="00DE58A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</w:t>
                  </w:r>
                  <w:proofErr w:type="spellStart"/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Sr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0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1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 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3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4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6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7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29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0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1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2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3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5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6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7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8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9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1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3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4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5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474DEC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Designation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74DEC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474DEC" w:rsidRPr="004433C3" w:rsidRDefault="004433C3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7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  <w:r w:rsidR="00474DEC"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8" w:history="1">
                    <w:r w:rsidR="00474DEC" w:rsidRPr="004433C3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381FE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381FE1" w:rsidRPr="004433C3" w:rsidRDefault="00381FE1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4433C3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D41774" w:rsidRDefault="00D41774"/>
          <w:p w:rsidR="00D41774" w:rsidRDefault="00D4177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F51F9" w:rsidRDefault="008F51F9"/>
    <w:sectPr w:rsidR="008F51F9" w:rsidSect="004433C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DE58A3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DE58A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DE58A3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DE58A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1958D4"/>
    <w:rsid w:val="00361FF4"/>
    <w:rsid w:val="00377013"/>
    <w:rsid w:val="00381FE1"/>
    <w:rsid w:val="003B5299"/>
    <w:rsid w:val="004433C3"/>
    <w:rsid w:val="00474DEC"/>
    <w:rsid w:val="00493A0C"/>
    <w:rsid w:val="004D6B48"/>
    <w:rsid w:val="00531A4E"/>
    <w:rsid w:val="00535F5A"/>
    <w:rsid w:val="00555F58"/>
    <w:rsid w:val="006E6663"/>
    <w:rsid w:val="008B3AC2"/>
    <w:rsid w:val="008F51F9"/>
    <w:rsid w:val="008F680D"/>
    <w:rsid w:val="00AC197E"/>
    <w:rsid w:val="00B21D59"/>
    <w:rsid w:val="00BB7F24"/>
    <w:rsid w:val="00BD419F"/>
    <w:rsid w:val="00BE02EF"/>
    <w:rsid w:val="00D41774"/>
    <w:rsid w:val="00DE58A3"/>
    <w:rsid w:val="00DF064E"/>
    <w:rsid w:val="00E604A2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E5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course/ug_area/humanities.php" TargetMode="External"/><Relationship Id="rId18" Type="http://schemas.openxmlformats.org/officeDocument/2006/relationships/hyperlink" Target="http://www.athabascau.ca/course/ug_area/science.php" TargetMode="External"/><Relationship Id="rId26" Type="http://schemas.openxmlformats.org/officeDocument/2006/relationships/hyperlink" Target="http://www.athabascau.ca/course/ug_area/science.php" TargetMode="External"/><Relationship Id="rId39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social.php" TargetMode="External"/><Relationship Id="rId47" Type="http://schemas.openxmlformats.org/officeDocument/2006/relationships/hyperlink" Target="http://www.athabascau.ca/course/ug_area/science.php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course/ug_area/science.php" TargetMode="External"/><Relationship Id="rId25" Type="http://schemas.openxmlformats.org/officeDocument/2006/relationships/hyperlink" Target="http://www.athabascau.ca/course/ug_area/humanities.php" TargetMode="External"/><Relationship Id="rId33" Type="http://schemas.openxmlformats.org/officeDocument/2006/relationships/hyperlink" Target="http://www.athabascau.ca/course/ug_area/social.php" TargetMode="External"/><Relationship Id="rId38" Type="http://schemas.openxmlformats.org/officeDocument/2006/relationships/hyperlink" Target="http://www.athabascau.ca/course/ug_area/science.php" TargetMode="External"/><Relationship Id="rId46" Type="http://schemas.openxmlformats.org/officeDocument/2006/relationships/hyperlink" Target="http://www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social.php" TargetMode="External"/><Relationship Id="rId20" Type="http://schemas.openxmlformats.org/officeDocument/2006/relationships/hyperlink" Target="http://www.athabascau.ca/course/ug_area/science.php" TargetMode="External"/><Relationship Id="rId29" Type="http://schemas.openxmlformats.org/officeDocument/2006/relationships/hyperlink" Target="http://www.athabascau.ca/course/ug_area/science.php" TargetMode="External"/><Relationship Id="rId41" Type="http://schemas.openxmlformats.org/officeDocument/2006/relationships/hyperlink" Target="http://www.athabascau.ca/course/ug_area/science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2014/page03_07.php" TargetMode="External"/><Relationship Id="rId24" Type="http://schemas.openxmlformats.org/officeDocument/2006/relationships/hyperlink" Target="http://www.athabascau.ca/course/ug_area/social.php" TargetMode="External"/><Relationship Id="rId32" Type="http://schemas.openxmlformats.org/officeDocument/2006/relationships/hyperlink" Target="http://www.athabascau.ca/course/ug_area/science.php" TargetMode="External"/><Relationship Id="rId37" Type="http://schemas.openxmlformats.org/officeDocument/2006/relationships/hyperlink" Target="http://www.athabascau.ca/course/ug_area/humanities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social.php" TargetMode="External"/><Relationship Id="rId23" Type="http://schemas.openxmlformats.org/officeDocument/2006/relationships/hyperlink" Target="http://www.athabascau.ca/course/ug_area/science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social.php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humanities.php" TargetMode="External"/><Relationship Id="rId31" Type="http://schemas.openxmlformats.org/officeDocument/2006/relationships/hyperlink" Target="http://www.athabascau.ca/course/ug_area/humanities.php" TargetMode="External"/><Relationship Id="rId44" Type="http://schemas.openxmlformats.org/officeDocument/2006/relationships/hyperlink" Target="http://www.athabascau.ca/course/ug_area/scienc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course/ug_area/humanities.php" TargetMode="External"/><Relationship Id="rId22" Type="http://schemas.openxmlformats.org/officeDocument/2006/relationships/hyperlink" Target="http://www.athabascau.ca/course/ug_area/humanities.php" TargetMode="External"/><Relationship Id="rId27" Type="http://schemas.openxmlformats.org/officeDocument/2006/relationships/hyperlink" Target="http://www.athabascau.ca/course/ug_area/social.php" TargetMode="External"/><Relationship Id="rId30" Type="http://schemas.openxmlformats.org/officeDocument/2006/relationships/hyperlink" Target="http://www.athabascau.ca/course/ug_area/social.php" TargetMode="External"/><Relationship Id="rId35" Type="http://schemas.openxmlformats.org/officeDocument/2006/relationships/hyperlink" Target="http://www.athabascau.ca/course/ug_area/science.php" TargetMode="External"/><Relationship Id="rId43" Type="http://schemas.openxmlformats.org/officeDocument/2006/relationships/hyperlink" Target="http://www.athabascau.ca/course/ug_area/humanities.php" TargetMode="External"/><Relationship Id="rId48" Type="http://schemas.openxmlformats.org/officeDocument/2006/relationships/hyperlink" Target="http://www.athabascau.ca/course/ug_area/social.php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82D7-1806-4A66-B852-B21C66FA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2</Pages>
  <Words>706</Words>
  <Characters>4029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2015-08-24T17:42:00Z</dcterms:created>
  <dcterms:modified xsi:type="dcterms:W3CDTF">2015-08-24T17:42:00Z</dcterms:modified>
</cp:coreProperties>
</file>