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8F28E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F28ED" w:rsidRDefault="00081B2C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  <w:lang w:val="en-CA" w:eastAsia="en-CA"/>
              </w:rPr>
              <w:drawing>
                <wp:inline distT="0" distB="0" distL="0" distR="0">
                  <wp:extent cx="7200000" cy="786315"/>
                  <wp:effectExtent l="0" t="0" r="0" b="0"/>
                  <wp:docPr id="92453923" name="name15318a9b1bf0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8E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F28ED" w:rsidRDefault="00081B2C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549"/>
              <w:gridCol w:w="1667"/>
              <w:gridCol w:w="1209"/>
              <w:gridCol w:w="5076"/>
            </w:tblGrid>
            <w:tr w:rsidR="008F28E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 w:rsidP="00AF209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</w:t>
                  </w:r>
                  <w:r w:rsidR="00AF2090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–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</w:t>
                  </w:r>
                  <w:r w:rsidR="00AF2090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Business Technology Management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Major - 4 Year (120 credits)</w:t>
                  </w:r>
                </w:p>
              </w:tc>
            </w:tr>
            <w:tr w:rsidR="008F28E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23533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2014/2015</w:t>
                  </w:r>
                  <w:r w:rsidR="00081B2C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 w:rsidR="00081B2C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2014</w:t>
                  </w:r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1" w:history="1">
                    <w:r w:rsidR="00081B2C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8F28E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F28ED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F28E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28ED" w:rsidRDefault="00081B2C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Years 1 &amp; 2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12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(see Enrolment Requirements below)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13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14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(see Enrolment Requirements below)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15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16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17" w:anchor="engl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18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9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20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23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24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5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6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27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8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9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30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1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2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33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34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35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36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7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MATH215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8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39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40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41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44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47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50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F28E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F28ED" w:rsidRDefault="00081B2C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53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54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55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56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57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58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9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60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61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62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63" w:history="1">
                    <w:r w:rsidRPr="00AF209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 w:rsidRPr="00AF2090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4" w:history="1">
                    <w:r w:rsidRPr="00AF209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</w:t>
                  </w:r>
                  <w:r w:rsidR="00081B2C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ECOM420 is now closed.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65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66" w:history="1">
                    <w:r w:rsidRPr="00AF209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ECOM425</w:t>
                    </w:r>
                  </w:hyperlink>
                  <w:r w:rsidRPr="00AF2090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7" w:history="1">
                    <w:r w:rsidRPr="00AF209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ECOM425 is now closed.</w:t>
                  </w:r>
                  <w:bookmarkStart w:id="0" w:name="_GoBack"/>
                  <w:bookmarkEnd w:id="0"/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68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 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69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 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70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 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71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72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8F28ED" w:rsidRDefault="008F28ED"/>
          <w:p w:rsidR="008F28ED" w:rsidRDefault="008F28E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in any area of study at the preparatory (100) level can be taken in the 12 junior level option credits.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 A maximum of 9 credits can be transferred in for the required courses in years 3 &amp; 4.</w:t>
                  </w:r>
                </w:p>
              </w:tc>
            </w:tr>
          </w:tbl>
          <w:p w:rsidR="008F28ED" w:rsidRDefault="008F28ED"/>
          <w:p w:rsidR="008F28ED" w:rsidRDefault="008F28E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43"/>
              <w:gridCol w:w="1777"/>
            </w:tblGrid>
            <w:tr w:rsidR="008F28ED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081B2C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Major Electives</w:t>
                  </w:r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76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CMIS214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77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COMP266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  <w:r w:rsidR="00081B2C"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br/>
                    <w:t>or</w:t>
                  </w:r>
                  <w:hyperlink r:id="rId78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COMP268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79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FNCE408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AF2090">
                  <w:hyperlink r:id="rId80" w:history="1">
                    <w:r w:rsidR="00081B2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MGSC418</w:t>
                    </w:r>
                  </w:hyperlink>
                  <w:r w:rsidR="00081B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81" w:anchor="cmi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82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83" w:anchor="ecom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8F28ED" w:rsidRDefault="008F28ED"/>
          <w:p w:rsidR="008F28ED" w:rsidRDefault="008F28E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Enrolment Requirement</w:t>
                  </w:r>
                </w:p>
              </w:tc>
            </w:tr>
            <w:tr w:rsidR="008F28E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F28ED" w:rsidRDefault="00081B2C" w:rsidP="00AF209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gain entrance to the </w:t>
                  </w:r>
                  <w:r w:rsidR="00AF209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BTM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major, students must complete 2 courses or their equivalent,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each with a grade of 1.7 (60%) or greater.</w:t>
                  </w:r>
                </w:p>
              </w:tc>
            </w:tr>
          </w:tbl>
          <w:p w:rsidR="008F28ED" w:rsidRDefault="008F28ED"/>
          <w:p w:rsidR="008F28ED" w:rsidRDefault="008F28E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81B2C" w:rsidRDefault="00081B2C"/>
    <w:sectPr w:rsidR="00081B2C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2C" w:rsidRDefault="00081B2C" w:rsidP="006E0FDA">
      <w:pPr>
        <w:spacing w:after="0" w:line="240" w:lineRule="auto"/>
      </w:pPr>
      <w:r>
        <w:separator/>
      </w:r>
    </w:p>
  </w:endnote>
  <w:endnote w:type="continuationSeparator" w:id="0">
    <w:p w:rsidR="00081B2C" w:rsidRDefault="00081B2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2C" w:rsidRDefault="00081B2C" w:rsidP="006E0FDA">
      <w:pPr>
        <w:spacing w:after="0" w:line="240" w:lineRule="auto"/>
      </w:pPr>
      <w:r>
        <w:separator/>
      </w:r>
    </w:p>
  </w:footnote>
  <w:footnote w:type="continuationSeparator" w:id="0">
    <w:p w:rsidR="00081B2C" w:rsidRDefault="00081B2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81B2C"/>
    <w:rsid w:val="000F6147"/>
    <w:rsid w:val="00112029"/>
    <w:rsid w:val="00135412"/>
    <w:rsid w:val="0023533E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28ED"/>
    <w:rsid w:val="008F680D"/>
    <w:rsid w:val="00AC197E"/>
    <w:rsid w:val="00AF2090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2676"/>
  <w15:docId w15:val="{E48ABFCD-708F-43FE-A5E1-6BEB6460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course/ug_area/social.php" TargetMode="External"/><Relationship Id="rId21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course/ug_area/science.php" TargetMode="External"/><Relationship Id="rId47" Type="http://schemas.openxmlformats.org/officeDocument/2006/relationships/hyperlink" Target="http://www.athabascau.ca/course/ug_area/humanities.php" TargetMode="External"/><Relationship Id="rId63" Type="http://schemas.openxmlformats.org/officeDocument/2006/relationships/hyperlink" Target="http://www.athabascau.ca/html/syllabi/ecom/ecom420.htm" TargetMode="External"/><Relationship Id="rId68" Type="http://schemas.openxmlformats.org/officeDocument/2006/relationships/hyperlink" Target="http://www.athabascau.ca/html/syllabi/mgsc/mgsc419.htm" TargetMode="External"/><Relationship Id="rId84" Type="http://schemas.openxmlformats.org/officeDocument/2006/relationships/hyperlink" Target="http://www.athabascau.ca/html/syllabi/acct/acct253.htm" TargetMode="External"/><Relationship Id="rId16" Type="http://schemas.openxmlformats.org/officeDocument/2006/relationships/hyperlink" Target="http://www.athabascau.ca/html/syllabi/econ/econ248.htm" TargetMode="External"/><Relationship Id="rId11" Type="http://schemas.openxmlformats.org/officeDocument/2006/relationships/hyperlink" Target="http://calendar.athabascau.ca/undergrad/2014/page12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html/syllabi/math/math215.htm" TargetMode="External"/><Relationship Id="rId53" Type="http://schemas.openxmlformats.org/officeDocument/2006/relationships/hyperlink" Target="http://www.athabascau.ca/html/syllabi/acct/acct356.htm" TargetMode="External"/><Relationship Id="rId58" Type="http://schemas.openxmlformats.org/officeDocument/2006/relationships/hyperlink" Target="http://www.athabascau.ca/html/syllabi/mgsc/mgsc368.htm" TargetMode="External"/><Relationship Id="rId74" Type="http://schemas.openxmlformats.org/officeDocument/2006/relationships/hyperlink" Target="http://www.athabascau.ca/html/syllabi/ecom/ecom420.htm" TargetMode="External"/><Relationship Id="rId79" Type="http://schemas.openxmlformats.org/officeDocument/2006/relationships/hyperlink" Target="http://www.athabascau.ca/html/syllabi/fnce/fnce408.ht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athabascau.ca/html/syllabi/math/math244.htm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ath/math260.htm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.athabascau.ca/html/syllabi/lgst/lgst369.htm" TargetMode="External"/><Relationship Id="rId43" Type="http://schemas.openxmlformats.org/officeDocument/2006/relationships/hyperlink" Target="http://www.athabascau.ca/course/ug_area/social.php" TargetMode="External"/><Relationship Id="rId48" Type="http://schemas.openxmlformats.org/officeDocument/2006/relationships/hyperlink" Target="http://www.athabascau.ca/course/ug_area/science.php" TargetMode="External"/><Relationship Id="rId56" Type="http://schemas.openxmlformats.org/officeDocument/2006/relationships/hyperlink" Target="http://www.athabascau.ca/html/syllabi/mktg/mktg396.htm" TargetMode="External"/><Relationship Id="rId64" Type="http://schemas.openxmlformats.org/officeDocument/2006/relationships/hyperlink" Target="http://www.athabascau.ca/syllabi/mgsc/mgsc405.php" TargetMode="External"/><Relationship Id="rId69" Type="http://schemas.openxmlformats.org/officeDocument/2006/relationships/hyperlink" Target="http://www.athabascau.ca/course/ug_area/businessadmin.php" TargetMode="External"/><Relationship Id="rId77" Type="http://schemas.openxmlformats.org/officeDocument/2006/relationships/hyperlink" Target="http://www.athabascau.ca/html/syllabi/comp/comp266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thabascau.ca/course/ug_area/science.php" TargetMode="External"/><Relationship Id="rId72" Type="http://schemas.openxmlformats.org/officeDocument/2006/relationships/hyperlink" Target="http://www.athabascau.ca/html/syllabi/admn/admn404.htm" TargetMode="External"/><Relationship Id="rId80" Type="http://schemas.openxmlformats.org/officeDocument/2006/relationships/hyperlink" Target="http://www.athabascau.ca/html/syllabi/mgsc/mgsc418.htm" TargetMode="External"/><Relationship Id="rId85" Type="http://schemas.openxmlformats.org/officeDocument/2006/relationships/hyperlink" Target="http://www.athabascau.ca/html/syllabi/admn/admn232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course/ug_subject/list_ef.php" TargetMode="External"/><Relationship Id="rId25" Type="http://schemas.openxmlformats.org/officeDocument/2006/relationships/hyperlink" Target="http://www.athabascau.ca/course/ug_area/science.php" TargetMode="External"/><Relationship Id="rId33" Type="http://schemas.openxmlformats.org/officeDocument/2006/relationships/hyperlink" Target="http://www.athabascau.ca/html/syllabi/acct/acct355.htm" TargetMode="External"/><Relationship Id="rId38" Type="http://schemas.openxmlformats.org/officeDocument/2006/relationships/hyperlink" Target="http://www.athabascau.ca/html/syllabi/math/math216.htm" TargetMode="External"/><Relationship Id="rId46" Type="http://schemas.openxmlformats.org/officeDocument/2006/relationships/hyperlink" Target="http://www.athabascau.ca/course/ug_area/social.php" TargetMode="External"/><Relationship Id="rId59" Type="http://schemas.openxmlformats.org/officeDocument/2006/relationships/hyperlink" Target="http://www.athabascau.ca/html/syllabi/mgsc/mgsc369.htm" TargetMode="External"/><Relationship Id="rId67" Type="http://schemas.openxmlformats.org/officeDocument/2006/relationships/hyperlink" Target="http://www.athabascau.ca/syllabi/comp/comp361.php" TargetMode="External"/><Relationship Id="rId20" Type="http://schemas.openxmlformats.org/officeDocument/2006/relationships/hyperlink" Target="http://www.athabascau.ca/html/syllabi/math/math260.htm" TargetMode="External"/><Relationship Id="rId41" Type="http://schemas.openxmlformats.org/officeDocument/2006/relationships/hyperlink" Target="http://www.athabascau.ca/course/ug_area/humanities.php" TargetMode="External"/><Relationship Id="rId54" Type="http://schemas.openxmlformats.org/officeDocument/2006/relationships/hyperlink" Target="http://www.athabascau.ca/html/syllabi/cmis/cmis351.htm" TargetMode="External"/><Relationship Id="rId62" Type="http://schemas.openxmlformats.org/officeDocument/2006/relationships/hyperlink" Target="http://www2.athabascau.ca/syllabi/cmis/cmis431.php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admn/admn404.htm" TargetMode="External"/><Relationship Id="rId83" Type="http://schemas.openxmlformats.org/officeDocument/2006/relationships/hyperlink" Target="http://www2.athabascau.ca/course/ug_subject/ef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econ/econ247.htm" TargetMode="External"/><Relationship Id="rId23" Type="http://schemas.openxmlformats.org/officeDocument/2006/relationships/hyperlink" Target="http://www.athabascau.ca/course/ug_area/businessadmin.php" TargetMode="External"/><Relationship Id="rId28" Type="http://schemas.openxmlformats.org/officeDocument/2006/relationships/hyperlink" Target="http://www.athabascau.ca/course/ug_area/science.php" TargetMode="External"/><Relationship Id="rId36" Type="http://schemas.openxmlformats.org/officeDocument/2006/relationships/hyperlink" Target="http://www.athabascau.ca/html/syllabi/mgsc/mgsc301.htm" TargetMode="External"/><Relationship Id="rId49" Type="http://schemas.openxmlformats.org/officeDocument/2006/relationships/hyperlink" Target="http://www.athabascau.ca/course/ug_area/social.php" TargetMode="External"/><Relationship Id="rId57" Type="http://schemas.openxmlformats.org/officeDocument/2006/relationships/hyperlink" Target="http://www.athabascau.ca/html/syllabi/orgb/orgb364.htm" TargetMode="External"/><Relationship Id="rId10" Type="http://schemas.openxmlformats.org/officeDocument/2006/relationships/hyperlink" Target="http://calendar.athabascau.ca/undergrad/2014/page03_06_02.php" TargetMode="External"/><Relationship Id="rId31" Type="http://schemas.openxmlformats.org/officeDocument/2006/relationships/hyperlink" Target="http://www.athabascau.ca/course/ug_area/science.php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hyperlink" Target="http://www.athabascau.ca/course/ug_area/social.php" TargetMode="External"/><Relationship Id="rId60" Type="http://schemas.openxmlformats.org/officeDocument/2006/relationships/hyperlink" Target="http://www.athabascau.ca/html/syllabi/admn/admn415.htm" TargetMode="External"/><Relationship Id="rId65" Type="http://schemas.openxmlformats.org/officeDocument/2006/relationships/hyperlink" Target="http://www.athabascau.ca/html/syllabi/mktg/mktg410.htm" TargetMode="External"/><Relationship Id="rId73" Type="http://schemas.openxmlformats.org/officeDocument/2006/relationships/hyperlink" Target="http://www.athabascau.ca/html/syllabi/admn/admn404.htm" TargetMode="External"/><Relationship Id="rId78" Type="http://schemas.openxmlformats.org/officeDocument/2006/relationships/hyperlink" Target="http://www.athabascau.ca/html/syllabi/comp/comp268.htm" TargetMode="External"/><Relationship Id="rId81" Type="http://schemas.openxmlformats.org/officeDocument/2006/relationships/hyperlink" Target="http://www.athabascau.ca/course/ug_subject/list_cd.php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math/math265.htm" TargetMode="External"/><Relationship Id="rId39" Type="http://schemas.openxmlformats.org/officeDocument/2006/relationships/hyperlink" Target="http://www.athabascau.ca/html/syllabi/mgsc/mgsc301.htm" TargetMode="External"/><Relationship Id="rId34" Type="http://schemas.openxmlformats.org/officeDocument/2006/relationships/hyperlink" Target="http://www.athabascau.ca/html/syllabi/cmis/cmis245.htm" TargetMode="External"/><Relationship Id="rId50" Type="http://schemas.openxmlformats.org/officeDocument/2006/relationships/hyperlink" Target="http://www.athabascau.ca/course/ug_area/humanities.php" TargetMode="External"/><Relationship Id="rId55" Type="http://schemas.openxmlformats.org/officeDocument/2006/relationships/hyperlink" Target="http://www.athabascau.ca/html/syllabi/fnce/fnce370.htm" TargetMode="External"/><Relationship Id="rId76" Type="http://schemas.openxmlformats.org/officeDocument/2006/relationships/hyperlink" Target="http://www2.athabascau.ca/syllabi/cmis/cmis214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thabascau.ca/course/ug_area/social.php" TargetMode="External"/><Relationship Id="rId24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html/syllabi/mgsc/mgsc312.htm" TargetMode="External"/><Relationship Id="rId45" Type="http://schemas.openxmlformats.org/officeDocument/2006/relationships/hyperlink" Target="http://www.athabascau.ca/course/ug_area/science.php" TargetMode="External"/><Relationship Id="rId66" Type="http://schemas.openxmlformats.org/officeDocument/2006/relationships/hyperlink" Target="http://www2.athabascau.ca/syllabi/ecom/ecom425.php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athabascau.ca/html/syllabi/ecom/ecom320.htm" TargetMode="External"/><Relationship Id="rId82" Type="http://schemas.openxmlformats.org/officeDocument/2006/relationships/hyperlink" Target="http://www.athabascau.ca/course/ug_subject/list_cd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F0F4-F318-4551-86CD-11D6861C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7881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2018-06-29T20:15:00Z</dcterms:created>
  <dcterms:modified xsi:type="dcterms:W3CDTF">2018-06-29T20:15:00Z</dcterms:modified>
</cp:coreProperties>
</file>