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00" w:type="dxa"/>
        <w:tblCellSpacing w:w="30" w:type="dxa"/>
        <w:tblInd w:w="77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0"/>
      </w:tblGrid>
      <w:tr w:rsidR="006C1A62" w:rsidRPr="00EE35FF" w:rsidTr="00EE35F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center"/>
          </w:tcPr>
          <w:p w:rsidR="006C1A62" w:rsidRPr="00EE35FF" w:rsidRDefault="00437C8F" w:rsidP="00EE35FF">
            <w:pPr>
              <w:spacing w:after="0" w:line="240" w:lineRule="auto"/>
            </w:pPr>
            <w:r>
              <w:rPr>
                <w:rFonts w:ascii="Tms Rmn" w:hAnsi="Tms Rmn"/>
                <w:noProof/>
                <w:sz w:val="24"/>
                <w:szCs w:val="24"/>
              </w:rPr>
              <w:drawing>
                <wp:inline distT="0" distB="0" distL="0" distR="0">
                  <wp:extent cx="70866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A62" w:rsidRPr="00EE35FF" w:rsidTr="00EE35F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bottom"/>
          </w:tcPr>
          <w:p w:rsidR="006C1A62" w:rsidRPr="00EE35FF" w:rsidRDefault="00482A51" w:rsidP="00EE35FF">
            <w:pPr>
              <w:spacing w:before="240" w:after="240" w:line="240" w:lineRule="auto"/>
              <w:textAlignment w:val="bottom"/>
            </w:pPr>
            <w:r w:rsidRPr="00EE35FF">
              <w:rPr>
                <w:b/>
                <w:color w:val="000000"/>
                <w:sz w:val="24"/>
                <w:szCs w:val="24"/>
              </w:rPr>
              <w:t>For 30 block credit transfer</w:t>
            </w:r>
            <w:r w:rsidRPr="00EE35FF">
              <w:rPr>
                <w:color w:val="000000"/>
                <w:sz w:val="24"/>
                <w:szCs w:val="24"/>
              </w:rPr>
              <w:t xml:space="preserve"> - Non-Business Diploma holders</w:t>
            </w:r>
            <w:bookmarkStart w:id="0" w:name="_GoBack"/>
            <w:bookmarkEnd w:id="0"/>
          </w:p>
          <w:p w:rsidR="006C1A62" w:rsidRPr="00EE35FF" w:rsidRDefault="00482A51" w:rsidP="00EE35FF">
            <w:pPr>
              <w:spacing w:before="240" w:after="240" w:line="240" w:lineRule="auto"/>
              <w:textAlignment w:val="bottom"/>
            </w:pPr>
            <w:r w:rsidRPr="00EE35FF">
              <w:rPr>
                <w:color w:val="000000"/>
                <w:sz w:val="24"/>
                <w:szCs w:val="24"/>
              </w:rPr>
              <w:t>This program plan will assist you in planning your program. You must follow the official program requirements for the calendar year in which you are enrolled.</w:t>
            </w:r>
            <w:r w:rsidRPr="00EE35FF">
              <w:rPr>
                <w:color w:val="000000"/>
                <w:sz w:val="24"/>
                <w:szCs w:val="24"/>
              </w:rPr>
              <w:br/>
            </w:r>
            <w:r w:rsidRPr="00EE35FF">
              <w:rPr>
                <w:color w:val="000000"/>
                <w:sz w:val="24"/>
                <w:szCs w:val="24"/>
              </w:rPr>
              <w:br/>
              <w:t xml:space="preserve">Please contact </w:t>
            </w:r>
            <w:hyperlink r:id="rId9" w:history="1">
              <w:r w:rsidRPr="00EE35FF">
                <w:rPr>
                  <w:color w:val="0000CC"/>
                  <w:sz w:val="24"/>
                  <w:szCs w:val="24"/>
                  <w:u w:val="single"/>
                </w:rPr>
                <w:t>Faculty of Business advising</w:t>
              </w:r>
            </w:hyperlink>
            <w:r w:rsidRPr="00EE35FF">
              <w:rPr>
                <w:color w:val="000000"/>
                <w:sz w:val="24"/>
                <w:szCs w:val="24"/>
              </w:rPr>
              <w:t xml:space="preserve"> for program planning assistance.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7"/>
              <w:gridCol w:w="828"/>
              <w:gridCol w:w="2134"/>
              <w:gridCol w:w="1444"/>
              <w:gridCol w:w="1145"/>
              <w:gridCol w:w="4724"/>
            </w:tblGrid>
            <w:tr w:rsidR="006C1A62" w:rsidRPr="00EE35FF" w:rsidTr="00EE35F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Finance Major - Post Diploma - 4 Year</w:t>
                  </w: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</w:t>
                  </w:r>
                  <w:r w:rsidRPr="00EE35FF"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EE35FF" w:rsidP="00EE35FF">
                  <w:pPr>
                    <w:spacing w:after="0" w:line="240" w:lineRule="auto"/>
                  </w:pPr>
                  <w:r w:rsidRPr="00EE35FF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2014/2015</w:t>
                  </w:r>
                  <w:r w:rsidR="00482A51" w:rsidRPr="00EE35FF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482A51" w:rsidRPr="00EE35FF"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Program Requirements</w:t>
                    </w:r>
                  </w:hyperlink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- effective Sept. 1, 2014</w:t>
                  </w:r>
                  <w:r w:rsidR="00482A51"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- </w:t>
                  </w:r>
                  <w:hyperlink r:id="rId11" w:history="1">
                    <w:r w:rsidR="00482A51" w:rsidRPr="00EE35FF"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Glossary</w:t>
                    </w:r>
                  </w:hyperlink>
                </w:p>
              </w:tc>
            </w:tr>
            <w:tr w:rsidR="006C1A62" w:rsidRPr="00EE35FF" w:rsidTr="00EE35F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Minimum block transfer award for an approved </w:t>
                  </w:r>
                  <w:r w:rsidRPr="00EE35FF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non-business diploma</w:t>
                  </w: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Level Legend</w:t>
                  </w: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Junior/Jr - 200 numbered course</w:t>
                  </w: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Senior/Sr - 300 or 400 numbered course</w:t>
                  </w: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Progress Legend</w:t>
                  </w: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TR - Transfer Credit Awarded</w:t>
                  </w: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C - Completed AU Course</w:t>
                  </w: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IP - In Progress AU Course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Bridging Courses</w:t>
                  </w:r>
                </w:p>
              </w:tc>
            </w:tr>
            <w:tr w:rsidR="006C1A62" w:rsidRPr="00EE35FF" w:rsidTr="00EE35FF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5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12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13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14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15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16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17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18" w:history="1">
                    <w:r w:rsidRPr="00D86D8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COMM243</w:t>
                    </w:r>
                  </w:hyperlink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Pr="004616B1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9" w:history="1">
                    <w:r w:rsidRPr="00D86D8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COMM277</w:t>
                    </w:r>
                  </w:hyperlink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Pr="004616B1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>
                    <w:t xml:space="preserve"> </w:t>
                  </w:r>
                  <w:hyperlink r:id="rId20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21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22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MGSC301</w:t>
                    </w:r>
                  </w:hyperlink>
                  <w:r w:rsidR="00482A51"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23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MATH215</w:t>
                    </w:r>
                  </w:hyperlink>
                  <w:r w:rsidR="00482A51"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24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25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MGSC301</w:t>
                    </w:r>
                  </w:hyperlink>
                  <w:r w:rsidR="00482A51"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is strongly recommended.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26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15" w:type="dxa"/>
                    <w:bottom w:w="1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27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28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29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30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31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MATH265</w:t>
                    </w:r>
                  </w:hyperlink>
                  <w:r w:rsidR="00482A51"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32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MATH244</w:t>
                    </w:r>
                  </w:hyperlink>
                  <w:r w:rsidR="00482A51"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33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MATH260</w:t>
                    </w:r>
                  </w:hyperlink>
                  <w:r w:rsidR="00482A51"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</w:t>
                  </w:r>
                  <w:hyperlink r:id="rId34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Students who wish to pursue 400 level Finance and Management Science courses are encouraged to take </w:t>
                  </w:r>
                  <w:hyperlink r:id="rId35" w:history="1">
                    <w:r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MATH260</w:t>
                    </w:r>
                  </w:hyperlink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.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36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37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MGSC368</w:t>
                    </w:r>
                  </w:hyperlink>
                  <w:r w:rsidR="00482A51"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38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39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40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ECON385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41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ECON476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42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43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44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45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46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Any other </w:t>
                  </w:r>
                  <w:hyperlink r:id="rId47" w:anchor="econ" w:history="1">
                    <w:r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</w:t>
                    </w:r>
                  </w:hyperlink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48" w:anchor="fnce" w:history="1">
                    <w:r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49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Business &amp; Administrative Studies</w:t>
                    </w:r>
                  </w:hyperlink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50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51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8D3DFA" w:rsidP="00EE35FF">
                  <w:pPr>
                    <w:spacing w:after="0" w:line="240" w:lineRule="auto"/>
                  </w:pPr>
                  <w:hyperlink r:id="rId52" w:history="1">
                    <w:r w:rsidR="00482A51"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  <w:jc w:val="center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Last course in program - Must be taken with AU</w:t>
                  </w:r>
                </w:p>
              </w:tc>
            </w:tr>
          </w:tbl>
          <w:p w:rsidR="006C1A62" w:rsidRPr="00EE35FF" w:rsidRDefault="006C1A62" w:rsidP="00EE35FF">
            <w:pPr>
              <w:spacing w:after="0" w:line="240" w:lineRule="auto"/>
            </w:pPr>
          </w:p>
          <w:p w:rsidR="006C1A62" w:rsidRPr="00EE35FF" w:rsidRDefault="006C1A62" w:rsidP="00EE35FF">
            <w:pPr>
              <w:spacing w:after="0" w:line="240" w:lineRule="auto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42"/>
            </w:tblGrid>
            <w:tr w:rsidR="006C1A62" w:rsidRPr="00EE35FF" w:rsidTr="00EE35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6C1A62" w:rsidRPr="00EE35FF" w:rsidRDefault="00482A51" w:rsidP="00EE35FF">
                  <w:pPr>
                    <w:spacing w:after="0" w:line="240" w:lineRule="auto"/>
                  </w:pPr>
                  <w:r w:rsidRPr="00EE35FF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Residency requirement.</w:t>
                  </w:r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A minimum of 30 credits must be obtained through Athabasca University, including </w:t>
                  </w:r>
                  <w:hyperlink r:id="rId53" w:history="1">
                    <w:r w:rsidRPr="00EE35FF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  <w:r w:rsidRPr="00EE35FF">
                    <w:rPr>
                      <w:color w:val="000000"/>
                      <w:position w:val="-3"/>
                      <w:sz w:val="24"/>
                      <w:szCs w:val="24"/>
                    </w:rPr>
                    <w:t>, in Years 3 &amp; 4.</w:t>
                  </w:r>
                </w:p>
              </w:tc>
            </w:tr>
          </w:tbl>
          <w:p w:rsidR="006C1A62" w:rsidRPr="00EE35FF" w:rsidRDefault="006C1A62" w:rsidP="00EE35FF">
            <w:pPr>
              <w:spacing w:after="0" w:line="240" w:lineRule="auto"/>
            </w:pPr>
          </w:p>
          <w:p w:rsidR="006C1A62" w:rsidRPr="00EE35FF" w:rsidRDefault="006C1A62" w:rsidP="00EE35FF">
            <w:pPr>
              <w:spacing w:before="240" w:after="240" w:line="240" w:lineRule="auto"/>
              <w:jc w:val="center"/>
              <w:textAlignment w:val="bottom"/>
            </w:pPr>
          </w:p>
        </w:tc>
      </w:tr>
    </w:tbl>
    <w:p w:rsidR="00482A51" w:rsidRDefault="00482A51"/>
    <w:sectPr w:rsidR="00482A51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19" w:rsidRDefault="00820F19" w:rsidP="00482A51">
      <w:pPr>
        <w:spacing w:after="0" w:line="240" w:lineRule="auto"/>
      </w:pPr>
      <w:r>
        <w:separator/>
      </w:r>
    </w:p>
  </w:endnote>
  <w:endnote w:type="continuationSeparator" w:id="0">
    <w:p w:rsidR="00820F19" w:rsidRDefault="00820F19" w:rsidP="0048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19" w:rsidRDefault="00820F19" w:rsidP="00482A51">
      <w:pPr>
        <w:spacing w:after="0" w:line="240" w:lineRule="auto"/>
      </w:pPr>
      <w:r>
        <w:separator/>
      </w:r>
    </w:p>
  </w:footnote>
  <w:footnote w:type="continuationSeparator" w:id="0">
    <w:p w:rsidR="00820F19" w:rsidRDefault="00820F19" w:rsidP="0048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37C8F"/>
    <w:rsid w:val="00482A51"/>
    <w:rsid w:val="00493A0C"/>
    <w:rsid w:val="004D6B48"/>
    <w:rsid w:val="00531A4E"/>
    <w:rsid w:val="00535F5A"/>
    <w:rsid w:val="00555F58"/>
    <w:rsid w:val="006C1A62"/>
    <w:rsid w:val="006E6663"/>
    <w:rsid w:val="00820F19"/>
    <w:rsid w:val="008B3AC2"/>
    <w:rsid w:val="008D3DFA"/>
    <w:rsid w:val="008F680D"/>
    <w:rsid w:val="00AC197E"/>
    <w:rsid w:val="00B21D59"/>
    <w:rsid w:val="00BD419F"/>
    <w:rsid w:val="00DF064E"/>
    <w:rsid w:val="00EE35FF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0709B-99E7-4925-A48D-F73E1C36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link w:val="Heading1PHPDOCX"/>
    <w:uiPriority w:val="9"/>
    <w:rsid w:val="00DF06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arPHPDOCX">
    <w:name w:val="Heading 2 Car PHPDOCX"/>
    <w:link w:val="Heading2PHPDOCX"/>
    <w:uiPriority w:val="9"/>
    <w:rsid w:val="00DF06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arPHPDOCX">
    <w:name w:val="Heading 3 Car PHPDOCX"/>
    <w:link w:val="Heading3PHPDOCX"/>
    <w:uiPriority w:val="9"/>
    <w:rsid w:val="00DF064E"/>
    <w:rPr>
      <w:rFonts w:ascii="Cambria" w:eastAsia="Times New Roman" w:hAnsi="Cambria" w:cs="Times New Roman"/>
      <w:b/>
      <w:bCs/>
      <w:color w:val="4F81BD"/>
    </w:rPr>
  </w:style>
  <w:style w:type="character" w:customStyle="1" w:styleId="Heading4CarPHPDOCX">
    <w:name w:val="Heading 4 Car PHPDOCX"/>
    <w:link w:val="Heading4PHPDOCX"/>
    <w:uiPriority w:val="9"/>
    <w:rsid w:val="00DF064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arPHPDOCX">
    <w:name w:val="Heading 5 Car PHPDOCX"/>
    <w:link w:val="Heading5PHPDOCX"/>
    <w:uiPriority w:val="9"/>
    <w:rsid w:val="00DF064E"/>
    <w:rPr>
      <w:rFonts w:ascii="Cambria" w:eastAsia="Times New Roman" w:hAnsi="Cambria" w:cs="Times New Roman"/>
      <w:color w:val="243F60"/>
    </w:rPr>
  </w:style>
  <w:style w:type="character" w:customStyle="1" w:styleId="Heading6CarPHPDOCX">
    <w:name w:val="Heading 6 Car PHPDOCX"/>
    <w:link w:val="Heading6PHPDOCX"/>
    <w:uiPriority w:val="9"/>
    <w:rsid w:val="00DF064E"/>
    <w:rPr>
      <w:rFonts w:ascii="Cambria" w:eastAsia="Times New Roman" w:hAnsi="Cambria" w:cs="Times New Roman"/>
      <w:i/>
      <w:iCs/>
      <w:color w:val="243F60"/>
    </w:rPr>
  </w:style>
  <w:style w:type="character" w:customStyle="1" w:styleId="Heading7CarPHPDOCX">
    <w:name w:val="Heading 7 Car PHPDOCX"/>
    <w:link w:val="Heading7PHPDOCX"/>
    <w:uiPriority w:val="9"/>
    <w:rsid w:val="00DF064E"/>
    <w:rPr>
      <w:rFonts w:ascii="Cambria" w:eastAsia="Times New Roman" w:hAnsi="Cambria" w:cs="Times New Roman"/>
      <w:i/>
      <w:iCs/>
      <w:color w:val="40404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uiPriority w:val="19"/>
    <w:qFormat/>
    <w:rsid w:val="00DF064E"/>
    <w:rPr>
      <w:i/>
      <w:iCs/>
      <w:color w:val="808080"/>
    </w:rPr>
  </w:style>
  <w:style w:type="character" w:customStyle="1" w:styleId="EmphasisPHPDOCX">
    <w:name w:val="Emphasis 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uiPriority w:val="21"/>
    <w:qFormat/>
    <w:rsid w:val="00DF064E"/>
    <w:rPr>
      <w:b/>
      <w:bCs/>
      <w:i/>
      <w:iCs/>
      <w:color w:val="4F81BD"/>
    </w:rPr>
  </w:style>
  <w:style w:type="character" w:customStyle="1" w:styleId="StrongPHPDOCX">
    <w:name w:val="Strong 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/>
    </w:rPr>
  </w:style>
  <w:style w:type="character" w:customStyle="1" w:styleId="QuoteCarPHPDOCX">
    <w:name w:val="Quote Car PHPDOCX"/>
    <w:link w:val="QuotePHPDOCX"/>
    <w:uiPriority w:val="29"/>
    <w:rsid w:val="00DF064E"/>
    <w:rPr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arPHPDOCX">
    <w:name w:val="Intense Quote Car PHPDOCX"/>
    <w:link w:val="IntenseQuotePHPDOCX"/>
    <w:uiPriority w:val="30"/>
    <w:rsid w:val="00DF064E"/>
    <w:rPr>
      <w:b/>
      <w:bCs/>
      <w:i/>
      <w:iCs/>
      <w:color w:val="4F81BD"/>
    </w:rPr>
  </w:style>
  <w:style w:type="character" w:customStyle="1" w:styleId="SubtleReferencePHPDOCX">
    <w:name w:val="Subtle Reference PHPDOCX"/>
    <w:uiPriority w:val="31"/>
    <w:qFormat/>
    <w:rsid w:val="00DF064E"/>
    <w:rPr>
      <w:smallCaps/>
      <w:color w:val="C0504D"/>
      <w:u w:val="single"/>
    </w:rPr>
  </w:style>
  <w:style w:type="character" w:customStyle="1" w:styleId="IntenseReferencePHPDOCX">
    <w:name w:val="Intense Reference PHPDOCX"/>
    <w:uiPriority w:val="32"/>
    <w:qFormat/>
    <w:rsid w:val="00DF064E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rPr>
      <w:sz w:val="22"/>
      <w:szCs w:val="22"/>
    </w:rPr>
  </w:style>
  <w:style w:type="character" w:customStyle="1" w:styleId="Heading8CarPHPDOCX">
    <w:name w:val="Heading 8 Car PHPDOCX"/>
    <w:link w:val="Heading8PHPDOCX"/>
    <w:uiPriority w:val="9"/>
    <w:semiHidden/>
    <w:rsid w:val="00DF064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arPHPDOCX">
    <w:name w:val="Heading 9 Car PHPDOCX"/>
    <w:link w:val="Heading9PHPDOCX"/>
    <w:uiPriority w:val="9"/>
    <w:semiHidden/>
    <w:rsid w:val="00DF06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syllabi/comm/comm243.php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mktg/mktg396.htm" TargetMode="External"/><Relationship Id="rId21" Type="http://schemas.openxmlformats.org/officeDocument/2006/relationships/hyperlink" Target="http://www.athabascau.ca/html/syllabi/lgst/lgst369.htm" TargetMode="External"/><Relationship Id="rId34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.athabascau.ca/html/syllabi/fnce/fnce401.htm" TargetMode="External"/><Relationship Id="rId47" Type="http://schemas.openxmlformats.org/officeDocument/2006/relationships/hyperlink" Target="http://www.athabascau.ca/course/ug_subject/list_ef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html/syllabi/mgsc/mgsc301.htm" TargetMode="External"/><Relationship Id="rId33" Type="http://schemas.openxmlformats.org/officeDocument/2006/relationships/hyperlink" Target="http://www.athabascau.ca/html/syllabi/math/math260.htm" TargetMode="External"/><Relationship Id="rId38" Type="http://schemas.openxmlformats.org/officeDocument/2006/relationships/hyperlink" Target="http://www.athabascau.ca/html/syllabi/mgsc/mgsc369.htm" TargetMode="External"/><Relationship Id="rId46" Type="http://schemas.openxmlformats.org/officeDocument/2006/relationships/hyperlink" Target="http://www.athabascau.ca/html/syllabi/mgsc/mgsc40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0" Type="http://schemas.openxmlformats.org/officeDocument/2006/relationships/hyperlink" Target="http://www.athabascau.ca/html/syllabi/comm/comm329.htm" TargetMode="External"/><Relationship Id="rId29" Type="http://schemas.openxmlformats.org/officeDocument/2006/relationships/hyperlink" Target="http://www.athabascau.ca/html/syllabi/cmis/cmis351.htm" TargetMode="External"/><Relationship Id="rId41" Type="http://schemas.openxmlformats.org/officeDocument/2006/relationships/hyperlink" Target="http://www.athabascau.ca/html/syllabi/econ/econ476.ht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4/page12.php" TargetMode="External"/><Relationship Id="rId24" Type="http://schemas.openxmlformats.org/officeDocument/2006/relationships/hyperlink" Target="http://www.athabascau.ca/html/syllabi/math/math216.htm" TargetMode="External"/><Relationship Id="rId32" Type="http://schemas.openxmlformats.org/officeDocument/2006/relationships/hyperlink" Target="http://www.athabascau.ca/html/syllabi/math/math244.htm" TargetMode="External"/><Relationship Id="rId37" Type="http://schemas.openxmlformats.org/officeDocument/2006/relationships/hyperlink" Target="http://www.athabascau.ca/html/syllabi/mgsc/mgsc368.htm" TargetMode="External"/><Relationship Id="rId40" Type="http://schemas.openxmlformats.org/officeDocument/2006/relationships/hyperlink" Target="http://www.athabascau.ca/html/syllabi/econ/econ385.htm" TargetMode="External"/><Relationship Id="rId45" Type="http://schemas.openxmlformats.org/officeDocument/2006/relationships/hyperlink" Target="http://www.athabascau.ca/html/syllabi/fnce/fnce470.htm" TargetMode="External"/><Relationship Id="rId53" Type="http://schemas.openxmlformats.org/officeDocument/2006/relationships/hyperlink" Target="http://www.athabascau.ca/html/syllabi/admn/admn40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ath/math215.htm" TargetMode="External"/><Relationship Id="rId28" Type="http://schemas.openxmlformats.org/officeDocument/2006/relationships/hyperlink" Target="http://www.athabascau.ca/html/syllabi/acct/acct356.htm" TargetMode="External"/><Relationship Id="rId36" Type="http://schemas.openxmlformats.org/officeDocument/2006/relationships/hyperlink" Target="http://www.athabascau.ca/html/syllabi/mgsc/mgsc312.htm" TargetMode="External"/><Relationship Id="rId49" Type="http://schemas.openxmlformats.org/officeDocument/2006/relationships/hyperlink" Target="http://www.athabascau.ca/course/ug_area/businessadmin.php" TargetMode="External"/><Relationship Id="rId10" Type="http://schemas.openxmlformats.org/officeDocument/2006/relationships/hyperlink" Target="http://calendar.athabascau.ca/undergrad/2014/page03_06_06.php" TargetMode="External"/><Relationship Id="rId19" Type="http://schemas.openxmlformats.org/officeDocument/2006/relationships/hyperlink" Target="http://www.athabascau.ca/syllabi/comm/comm277.php" TargetMode="External"/><Relationship Id="rId31" Type="http://schemas.openxmlformats.org/officeDocument/2006/relationships/hyperlink" Target="http://www.athabascau.ca/html/syllabi/math/math265.htm" TargetMode="External"/><Relationship Id="rId44" Type="http://schemas.openxmlformats.org/officeDocument/2006/relationships/hyperlink" Target="http://www.athabascau.ca/html/syllabi/fnce/fnce405.htm" TargetMode="External"/><Relationship Id="rId52" Type="http://schemas.openxmlformats.org/officeDocument/2006/relationships/hyperlink" Target="http://www.athabascau.ca/html/syllabi/admn/admn4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html/syllabi/acct/acct355.htm" TargetMode="External"/><Relationship Id="rId30" Type="http://schemas.openxmlformats.org/officeDocument/2006/relationships/hyperlink" Target="http://www.athabascau.ca/html/syllabi/fnce/fnce370.htm" TargetMode="External"/><Relationship Id="rId35" Type="http://schemas.openxmlformats.org/officeDocument/2006/relationships/hyperlink" Target="http://www.athabascau.ca/html/syllabi/math/math260.htm" TargetMode="External"/><Relationship Id="rId43" Type="http://schemas.openxmlformats.org/officeDocument/2006/relationships/hyperlink" Target="http://www.athabascau.ca/html/syllabi/fnce/fnce403.htm" TargetMode="External"/><Relationship Id="rId48" Type="http://schemas.openxmlformats.org/officeDocument/2006/relationships/hyperlink" Target="http://www.athabascau.ca/course/ug_subject/list_ef.php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95EC-6455-4232-8880-C69CCE9D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4891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5737</CharactersWithSpaces>
  <SharedDoc>false</SharedDoc>
  <HLinks>
    <vt:vector size="258" baseType="variant">
      <vt:variant>
        <vt:i4>7077938</vt:i4>
      </vt:variant>
      <vt:variant>
        <vt:i4>126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7077938</vt:i4>
      </vt:variant>
      <vt:variant>
        <vt:i4>123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7602199</vt:i4>
      </vt:variant>
      <vt:variant>
        <vt:i4>120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117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5898273</vt:i4>
      </vt:variant>
      <vt:variant>
        <vt:i4>114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1900612</vt:i4>
      </vt:variant>
      <vt:variant>
        <vt:i4>111</vt:i4>
      </vt:variant>
      <vt:variant>
        <vt:i4>0</vt:i4>
      </vt:variant>
      <vt:variant>
        <vt:i4>5</vt:i4>
      </vt:variant>
      <vt:variant>
        <vt:lpwstr>http://www.athabascau.ca/course/ug_subject/list_ef.php</vt:lpwstr>
      </vt:variant>
      <vt:variant>
        <vt:lpwstr>fnce</vt:lpwstr>
      </vt:variant>
      <vt:variant>
        <vt:i4>1769547</vt:i4>
      </vt:variant>
      <vt:variant>
        <vt:i4>108</vt:i4>
      </vt:variant>
      <vt:variant>
        <vt:i4>0</vt:i4>
      </vt:variant>
      <vt:variant>
        <vt:i4>5</vt:i4>
      </vt:variant>
      <vt:variant>
        <vt:lpwstr>http://www.athabascau.ca/course/ug_subject/list_ef.php</vt:lpwstr>
      </vt:variant>
      <vt:variant>
        <vt:lpwstr>econ</vt:lpwstr>
      </vt:variant>
      <vt:variant>
        <vt:i4>7405614</vt:i4>
      </vt:variant>
      <vt:variant>
        <vt:i4>105</vt:i4>
      </vt:variant>
      <vt:variant>
        <vt:i4>0</vt:i4>
      </vt:variant>
      <vt:variant>
        <vt:i4>5</vt:i4>
      </vt:variant>
      <vt:variant>
        <vt:lpwstr>http://www.athabascau.ca/html/syllabi/mgsc/mgsc405.htm</vt:lpwstr>
      </vt:variant>
      <vt:variant>
        <vt:lpwstr/>
      </vt:variant>
      <vt:variant>
        <vt:i4>6291517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http://www.athabascau.ca/html/syllabi/fnce/fnce470.htm</vt:lpwstr>
      </vt:variant>
      <vt:variant>
        <vt:lpwstr/>
      </vt:variant>
      <vt:variant>
        <vt:i4>6619194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http://www.athabascau.ca/html/syllabi/fnce/fnce405.htm</vt:lpwstr>
      </vt:variant>
      <vt:variant>
        <vt:lpwstr/>
      </vt:variant>
      <vt:variant>
        <vt:i4>6488122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http://www.athabascau.ca/html/syllabi/fnce/fnce403.htm</vt:lpwstr>
      </vt:variant>
      <vt:variant>
        <vt:lpwstr/>
      </vt:variant>
      <vt:variant>
        <vt:i4>6357050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http://www.athabascau.ca/html/syllabi/fnce/fnce401.htm</vt:lpwstr>
      </vt:variant>
      <vt:variant>
        <vt:lpwstr/>
      </vt:variant>
      <vt:variant>
        <vt:i4>7274548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http://www.athabascau.ca/html/syllabi/econ/econ476.htm</vt:lpwstr>
      </vt:variant>
      <vt:variant>
        <vt:lpwstr/>
      </vt:variant>
      <vt:variant>
        <vt:i4>7012411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http://www.athabascau.ca/html/syllabi/econ/econ385.htm</vt:lpwstr>
      </vt:variant>
      <vt:variant>
        <vt:lpwstr/>
      </vt:variant>
      <vt:variant>
        <vt:i4>7995432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http://www.athabascau.ca/html/syllabi/mktg/mktg396.htm</vt:lpwstr>
      </vt:variant>
      <vt:variant>
        <vt:lpwstr/>
      </vt:variant>
      <vt:variant>
        <vt:i4>7995432</vt:i4>
      </vt:variant>
      <vt:variant>
        <vt:i4>81</vt:i4>
      </vt:variant>
      <vt:variant>
        <vt:i4>0</vt:i4>
      </vt:variant>
      <vt:variant>
        <vt:i4>5</vt:i4>
      </vt:variant>
      <vt:variant>
        <vt:lpwstr>http://www.athabascau.ca/html/syllabi/mgsc/mgsc369.htm</vt:lpwstr>
      </vt:variant>
      <vt:variant>
        <vt:lpwstr/>
      </vt:variant>
      <vt:variant>
        <vt:i4>8060968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http://www.athabascau.ca/html/syllabi/mgsc/mgsc368.htm</vt:lpwstr>
      </vt:variant>
      <vt:variant>
        <vt:lpwstr/>
      </vt:variant>
      <vt:variant>
        <vt:i4>7405615</vt:i4>
      </vt:variant>
      <vt:variant>
        <vt:i4>75</vt:i4>
      </vt:variant>
      <vt:variant>
        <vt:i4>0</vt:i4>
      </vt:variant>
      <vt:variant>
        <vt:i4>5</vt:i4>
      </vt:variant>
      <vt:variant>
        <vt:lpwstr>http://www.athabascau.ca/html/syllabi/mgsc/mgsc312.htm</vt:lpwstr>
      </vt:variant>
      <vt:variant>
        <vt:lpwstr/>
      </vt:variant>
      <vt:variant>
        <vt:i4>7864354</vt:i4>
      </vt:variant>
      <vt:variant>
        <vt:i4>72</vt:i4>
      </vt:variant>
      <vt:variant>
        <vt:i4>0</vt:i4>
      </vt:variant>
      <vt:variant>
        <vt:i4>5</vt:i4>
      </vt:variant>
      <vt:variant>
        <vt:lpwstr>http://www.athabascau.ca/html/syllabi/math/math260.htm</vt:lpwstr>
      </vt:variant>
      <vt:variant>
        <vt:lpwstr/>
      </vt:variant>
      <vt:variant>
        <vt:i4>7864355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http://www.athabascau.ca/html/syllabi/math/math270.htm</vt:lpwstr>
      </vt:variant>
      <vt:variant>
        <vt:lpwstr/>
      </vt:variant>
      <vt:variant>
        <vt:i4>7864354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http://www.athabascau.ca/html/syllabi/math/math260.htm</vt:lpwstr>
      </vt:variant>
      <vt:variant>
        <vt:lpwstr/>
      </vt:variant>
      <vt:variant>
        <vt:i4>8126496</vt:i4>
      </vt:variant>
      <vt:variant>
        <vt:i4>63</vt:i4>
      </vt:variant>
      <vt:variant>
        <vt:i4>0</vt:i4>
      </vt:variant>
      <vt:variant>
        <vt:i4>5</vt:i4>
      </vt:variant>
      <vt:variant>
        <vt:lpwstr>http://www.athabascau.ca/html/syllabi/math/math244.htm</vt:lpwstr>
      </vt:variant>
      <vt:variant>
        <vt:lpwstr/>
      </vt:variant>
      <vt:variant>
        <vt:i4>8192034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6750269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http://www.athabascau.ca/html/syllabi/fnce/fnce370.htm</vt:lpwstr>
      </vt:variant>
      <vt:variant>
        <vt:lpwstr/>
      </vt:variant>
      <vt:variant>
        <vt:i4>8126501</vt:i4>
      </vt:variant>
      <vt:variant>
        <vt:i4>54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7995428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http://www.athabascau.ca/html/syllabi/acct/acct356.htm</vt:lpwstr>
      </vt:variant>
      <vt:variant>
        <vt:lpwstr/>
      </vt:variant>
      <vt:variant>
        <vt:i4>7929892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http://www.athabascau.ca/html/syllabi/acct/acct355.htm</vt:lpwstr>
      </vt:variant>
      <vt:variant>
        <vt:lpwstr/>
      </vt:variant>
      <vt:variant>
        <vt:i4>7667754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http://www.athabascau.ca/html/syllabi/orgb/orgb364.htm</vt:lpwstr>
      </vt:variant>
      <vt:variant>
        <vt:lpwstr/>
      </vt:variant>
      <vt:variant>
        <vt:i4>7471150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7471150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7077950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http://www.athabascau.ca/html/syllabi/lgst/lgst369.htm</vt:lpwstr>
      </vt:variant>
      <vt:variant>
        <vt:lpwstr/>
      </vt:variant>
      <vt:variant>
        <vt:i4>7077946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http://www.athabascau.ca/html/syllabi/comm/comm329.htm</vt:lpwstr>
      </vt:variant>
      <vt:variant>
        <vt:lpwstr/>
      </vt:variant>
      <vt:variant>
        <vt:i4>6750263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http://www.athabascau.ca/html/syllabi/econ/econ248.htm</vt:lpwstr>
      </vt:variant>
      <vt:variant>
        <vt:lpwstr/>
      </vt:variant>
      <vt:variant>
        <vt:i4>6815799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http://www.athabascau.ca/html/syllabi/econ/econ247.htm</vt:lpwstr>
      </vt:variant>
      <vt:variant>
        <vt:lpwstr/>
      </vt:variant>
      <vt:variant>
        <vt:i4>7929892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http://www.athabascau.ca/html/syllabi/cmis/cmis245.htm</vt:lpwstr>
      </vt:variant>
      <vt:variant>
        <vt:lpwstr/>
      </vt:variant>
      <vt:variant>
        <vt:i4>8257572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http://www.athabascau.ca/html/syllabi/acct/acct253.htm</vt:lpwstr>
      </vt:variant>
      <vt:variant>
        <vt:lpwstr/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http://www.athabascau.ca/html/syllabi/admn/admn233.htm</vt:lpwstr>
      </vt:variant>
      <vt:variant>
        <vt:lpwstr/>
      </vt:variant>
      <vt:variant>
        <vt:i4>7077937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http://www.athabascau.ca/html/syllabi/admn/admn232.htm</vt:lpwstr>
      </vt:variant>
      <vt:variant>
        <vt:lpwstr/>
      </vt:variant>
      <vt:variant>
        <vt:i4>7143474</vt:i4>
      </vt:variant>
      <vt:variant>
        <vt:i4>6</vt:i4>
      </vt:variant>
      <vt:variant>
        <vt:i4>0</vt:i4>
      </vt:variant>
      <vt:variant>
        <vt:i4>5</vt:i4>
      </vt:variant>
      <vt:variant>
        <vt:lpwstr>http://calendar.athabascau.ca/undergrad/2014/page12.php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http://calendar.athabascau.ca/undergrad/2014/page03_06_06.php</vt:lpwstr>
      </vt:variant>
      <vt:variant>
        <vt:lpwstr/>
      </vt:variant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http://business.athabascau.ca/content/studentAdvisors.html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2017-02-17T21:04:00Z</dcterms:created>
  <dcterms:modified xsi:type="dcterms:W3CDTF">2017-02-17T21:04:00Z</dcterms:modified>
</cp:coreProperties>
</file>