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9194395" name="name15318b2310b636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2310b5f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2310b95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Inclusive Education (24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2310bce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2310bdd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310ca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b2310cb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EDPY400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310ce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310d1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b2310d2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EDPY400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310d5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310d8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b2310d9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EDPY470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310dc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310df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b2310e0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EDPY471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2310e3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2310b95c" Type="http://schemas.openxmlformats.org/officeDocument/2006/relationships/hyperlink" Target="../../contact_us.php" TargetMode="External"/><Relationship Id="rId15318b2310bce0" Type="http://schemas.openxmlformats.org/officeDocument/2006/relationships/hyperlink" Target="http://calendar.athabascau.ca/undergrad/2013/page03_23.php" TargetMode="External"/><Relationship Id="rId15318b2310bddd" Type="http://schemas.openxmlformats.org/officeDocument/2006/relationships/hyperlink" Target="http://calendar.athabascau.ca/undergrad/2013/page12.php" TargetMode="External"/><Relationship Id="rId15318b2310ca81" Type="http://schemas.openxmlformats.org/officeDocument/2006/relationships/hyperlink" Target="http://www.athabascau.ca/html/syllabi/psyc/psyc400.htm" TargetMode="External"/><Relationship Id="rId15318b2310cb7d" Type="http://schemas.openxmlformats.org/officeDocument/2006/relationships/hyperlink" Target="http://www.athabascau.ca/html/syllabi/edpy/edpy400.htm" TargetMode="External"/><Relationship Id="rId15318b2310ce65" Type="http://schemas.openxmlformats.org/officeDocument/2006/relationships/hyperlink" Target="http://www2.athabascau.ca/course/ug_area/social.php" TargetMode="External"/><Relationship Id="rId15318b2310d185" Type="http://schemas.openxmlformats.org/officeDocument/2006/relationships/hyperlink" Target="http://www.athabascau.ca/html/syllabi/psyc/psyc400.htm" TargetMode="External"/><Relationship Id="rId15318b2310d27a" Type="http://schemas.openxmlformats.org/officeDocument/2006/relationships/hyperlink" Target="http://www.athabascau.ca/html/syllabi/edpy/edpy400.htm" TargetMode="External"/><Relationship Id="rId15318b2310d56d" Type="http://schemas.openxmlformats.org/officeDocument/2006/relationships/hyperlink" Target="http://www2.athabascau.ca/course/ug_area/social.php" TargetMode="External"/><Relationship Id="rId15318b2310d88e" Type="http://schemas.openxmlformats.org/officeDocument/2006/relationships/hyperlink" Target="http://www.athabascau.ca/html/syllabi/psyc/psyc470.htm" TargetMode="External"/><Relationship Id="rId15318b2310d987" Type="http://schemas.openxmlformats.org/officeDocument/2006/relationships/hyperlink" Target="http://www.athabascau.ca/html/syllabi/edpy/edpy470.htm" TargetMode="External"/><Relationship Id="rId15318b2310dc75" Type="http://schemas.openxmlformats.org/officeDocument/2006/relationships/hyperlink" Target="http://www2.athabascau.ca/course/ug_area/social.php" TargetMode="External"/><Relationship Id="rId15318b2310df9e" Type="http://schemas.openxmlformats.org/officeDocument/2006/relationships/hyperlink" Target="http://www.athabascau.ca/html/syllabi/psyc/psyc471.htm" TargetMode="External"/><Relationship Id="rId15318b2310e098" Type="http://schemas.openxmlformats.org/officeDocument/2006/relationships/hyperlink" Target="http://www.athabascau.ca/html/syllabi/edpy/edpy471.htm" TargetMode="External"/><Relationship Id="rId15318b2310e387" Type="http://schemas.openxmlformats.org/officeDocument/2006/relationships/hyperlink" Target="http://www2.athabascau.ca/course/ug_area/social.php" TargetMode="External"/><Relationship Id="rId15318b2310b5fa" Type="http://schemas.openxmlformats.org/officeDocument/2006/relationships/image" Target="media/imgrId15318b2310b5f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