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3343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3343A" w:rsidRDefault="007953C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0162163" name="name15318b1cc6b62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43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3343A" w:rsidRDefault="007953CF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5"/>
              <w:gridCol w:w="1011"/>
              <w:gridCol w:w="3019"/>
              <w:gridCol w:w="1667"/>
              <w:gridCol w:w="1209"/>
              <w:gridCol w:w="3429"/>
            </w:tblGrid>
            <w:tr w:rsidR="007334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7334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73343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3343A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73343A" w:rsidRDefault="0073343A"/>
          <w:p w:rsidR="0073343A" w:rsidRDefault="0073343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73343A" w:rsidRDefault="0073343A"/>
          <w:p w:rsidR="0073343A" w:rsidRDefault="0073343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planning to pursue the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Bachelor of Commerce program should select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pursuing a professional accounting designation are advised to take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have not taken any writing courses or who wish to improve their writing skills are advised to take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one of their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7334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3343A" w:rsidRDefault="007953C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should complete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requirement for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73343A" w:rsidRDefault="0073343A"/>
          <w:p w:rsidR="0073343A" w:rsidRDefault="0073343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7953CF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7953C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953C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7953C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953C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3343A"/>
    <w:rsid w:val="007953CF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8F91D-2D4F-49C1-B42C-D307942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syllabi/fnce/fnce300.php" TargetMode="External"/><Relationship Id="rId26" Type="http://schemas.openxmlformats.org/officeDocument/2006/relationships/hyperlink" Target="http://www.athabascau.ca/html/syllabi/acct/acct253.htm" TargetMode="External"/><Relationship Id="rId39" Type="http://schemas.openxmlformats.org/officeDocument/2006/relationships/hyperlink" Target="http://www.athabascau.ca/html/syllabi/mgsc/mgsc3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html/syllabi/fnce/fnce370.htm" TargetMode="External"/><Relationship Id="rId42" Type="http://schemas.openxmlformats.org/officeDocument/2006/relationships/hyperlink" Target="http://www.athabascau.ca/html/syllabi/fnce/fnce37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://www2.athabascau.ca/course/ug_area/businessadmin.php" TargetMode="External"/><Relationship Id="rId33" Type="http://schemas.openxmlformats.org/officeDocument/2006/relationships/hyperlink" Target="http://www.athabascau.ca/html/syllabi/cmis/cmis245.htm" TargetMode="External"/><Relationship Id="rId38" Type="http://schemas.openxmlformats.org/officeDocument/2006/relationships/hyperlink" Target="http://www2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51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acct/acct245.htm" TargetMode="External"/><Relationship Id="rId41" Type="http://schemas.openxmlformats.org/officeDocument/2006/relationships/hyperlink" Target="http://www.athabascau.ca/syllabi/fnce/fnce300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2.athabascau.ca/course/ug_area/businessadmin.php" TargetMode="External"/><Relationship Id="rId32" Type="http://schemas.openxmlformats.org/officeDocument/2006/relationships/hyperlink" Target="http://www.athabascau.ca/html/syllabi/cmis/cmis245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2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ktg/mktg396.htm" TargetMode="External"/><Relationship Id="rId28" Type="http://schemas.openxmlformats.org/officeDocument/2006/relationships/hyperlink" Target="http://www.athabascau.ca/html/syllabi/acct/acct253.htm" TargetMode="External"/><Relationship Id="rId36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3/page03_26_2.php" TargetMode="External"/><Relationship Id="rId19" Type="http://schemas.openxmlformats.org/officeDocument/2006/relationships/hyperlink" Target="http://www.athabascau.ca/html/syllabi/fnce/fnce370.htm" TargetMode="External"/><Relationship Id="rId31" Type="http://schemas.openxmlformats.org/officeDocument/2006/relationships/hyperlink" Target="http://www.athabascau.ca/html/syllabi/acct/acct253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lgst/lgst369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acct/acct250.htm" TargetMode="External"/><Relationship Id="rId35" Type="http://schemas.openxmlformats.org/officeDocument/2006/relationships/hyperlink" Target="http://www.athabascau.ca/html/syllabi/acct/acct355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0351-ADA5-40D6-BFA6-6789B4B7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2018-02-01T17:30:00Z</dcterms:created>
  <dcterms:modified xsi:type="dcterms:W3CDTF">2018-02-01T17:30:00Z</dcterms:modified>
</cp:coreProperties>
</file>