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501632" name="name15318b0f9253e4" descr="programplan2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3.jpg"/>
                          <pic:cNvPicPr/>
                        </pic:nvPicPr>
                        <pic:blipFill>
                          <a:blip r:embed="rId15318b0f9253a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8b0f92573c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Faculty of Business advising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University Certificate In e-Commerce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(30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2013/2014 </w:t>
                  </w:r>
                  <w:hyperlink r:id="rId15318b0f925b54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September 1, 2013 to December 31, 2013</w:t>
                  </w:r>
                  <w:hyperlink r:id="rId15318b0f925c5d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75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35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156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12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343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f92691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f926ec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CMIS245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f92745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ECOM320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f9279f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MKTG396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f927fb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f92857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ADMN415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f928b2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MKTG410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See Electives list below.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See Electives list below.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</w:tbl>
          <w:p/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Residency requirement.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 minimum of 15 credits must be obtained through Athabasca University.</w:t>
                  </w:r>
                </w:p>
              </w:tc>
            </w:tr>
          </w:tbl>
          <w:p/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Recommendations:</w:t>
                  </w:r>
                </w:p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To ensure all prerequisites have been completed, students should register in </w:t>
                  </w:r>
                  <w:hyperlink r:id="rId15318b0f92a2a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8b0f92a39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CMIS245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8b0f92a48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ECOM320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and </w:t>
                  </w:r>
                  <w:hyperlink r:id="rId15318b0f92a56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MKTG396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before choosing other courses in the list.</w:t>
                  </w:r>
                </w:p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Students planning to pursue a degree program should contact an advisor for course selection assistance.</w:t>
                  </w:r>
                </w:p>
              </w:tc>
            </w:tr>
          </w:tbl>
          <w:p/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Electives: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any 6 credits chosen from the following:
</w:t>
                  </w:r>
                </w:p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hyperlink r:id="rId15318b0f92a91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(all courses)</w:t>
                  </w:r>
                  <w:hyperlink r:id="rId15318b0f92aa0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CMIS214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Custom Applications with Visual Basic (3)</w:t>
                  </w:r>
                  <w:hyperlink r:id="rId15318b0f92ab0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COMP200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Introduction to Computing and Information Systems (3)</w:t>
                  </w:r>
                </w:p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r>
                    <w:rPr>
                      <w:rFonts w:ascii="verdana" w:hAnsi="verdana" w:cs="verdana"/>
                      <w:i/>
                      <w:color w:val="000000"/>
                      <w:position w:val="-2"/>
                      <w:sz w:val="17"/>
                      <w:szCs w:val="17"/>
                    </w:rPr>
                    <w:t xml:space="preserve">or</w:t>
                  </w:r>
                </w:p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hyperlink r:id="rId15318b0f92acd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COMP210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Introduction to Information Systems and Computer Applications (3)</w:t>
                  </w:r>
                </w:p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hyperlink r:id="rId15318b0f92ae1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COMP266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Introduction to Web Programming (3)</w:t>
                  </w:r>
                </w:p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r>
                    <w:rPr>
                      <w:rFonts w:ascii="verdana" w:hAnsi="verdana" w:cs="verdana"/>
                      <w:i/>
                      <w:color w:val="000000"/>
                      <w:position w:val="-2"/>
                      <w:sz w:val="17"/>
                      <w:szCs w:val="17"/>
                    </w:rPr>
                    <w:t xml:space="preserve">or</w:t>
                  </w:r>
                </w:p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hyperlink r:id="rId15318b0f92afe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COMP268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Introduction to Computer Programming - Java (3)</w:t>
                  </w:r>
                </w:p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hyperlink r:id="rId15318b0f92b12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ECOM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All courses (except ECOM420)</w:t>
                  </w:r>
                </w:p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hyperlink r:id="rId15318b0f92b26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FNCE234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Introduction to Finance (3) Closed to new registrations. Replaced by </w:t>
                  </w:r>
                  <w:hyperlink r:id="rId15318b0f92b35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.</w:t>
                  </w:r>
                </w:p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Students may take </w:t>
                  </w:r>
                  <w:hyperlink r:id="rId15318b0f92b4d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FNCE370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Overview of Corporate Finance if they have the appropriate prerequisites</w:t>
                  </w:r>
                </w:p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hyperlink r:id="rId15318b0f92b61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FNCE408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 e-Commerce and Risk Management (3)</w:t>
                  </w:r>
                  <w:hyperlink r:id="rId15318b0f92b71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MGSC301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Statistics for Business and Economics I (3)</w:t>
                  </w:r>
                  <w:hyperlink r:id="rId15318b0f92b80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MGSC368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Introduction to Production and Operations Management (3)</w:t>
                  </w:r>
                  <w:hyperlink r:id="rId15318b0f92b8f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MGSC418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Supply Chain Management (3) </w:t>
                  </w:r>
                  <w:hyperlink r:id="rId15318b0f92b9e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ORGB364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Organizational Behaviour (3)</w:t>
                  </w:r>
                  <w:hyperlink r:id="rId15318b0f92baf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ORGB390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Managing Change (3)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8b0f92573c" Type="http://schemas.openxmlformats.org/officeDocument/2006/relationships/hyperlink" Target="http://business.athabascau.ca/content/studentAdvisors.html" TargetMode="External"/><Relationship Id="rId15318b0f925b54" Type="http://schemas.openxmlformats.org/officeDocument/2006/relationships/hyperlink" Target="http://calendar.athabascau.ca/undergrad/2013/page03_30_1.php" TargetMode="External"/><Relationship Id="rId15318b0f925c5d" Type="http://schemas.openxmlformats.org/officeDocument/2006/relationships/hyperlink" Target="http://calendar.athabascau.ca/undergrad/2013/page12.php" TargetMode="External"/><Relationship Id="rId15318b0f926912" Type="http://schemas.openxmlformats.org/officeDocument/2006/relationships/hyperlink" Target="http://www.athabascau.ca/html/syllabi/admn/admn232.htm" TargetMode="External"/><Relationship Id="rId15318b0f926ec0" Type="http://schemas.openxmlformats.org/officeDocument/2006/relationships/hyperlink" Target="http://www.athabascau.ca/html/syllabi/cmis/cmis245.htm" TargetMode="External"/><Relationship Id="rId15318b0f927452" Type="http://schemas.openxmlformats.org/officeDocument/2006/relationships/hyperlink" Target="http://www.athabascau.ca/html/syllabi/ecom/ecom320.htm" TargetMode="External"/><Relationship Id="rId15318b0f9279f7" Type="http://schemas.openxmlformats.org/officeDocument/2006/relationships/hyperlink" Target="http://www.athabascau.ca/html/syllabi/mktg/mktg396.htm" TargetMode="External"/><Relationship Id="rId15318b0f927fb8" Type="http://schemas.openxmlformats.org/officeDocument/2006/relationships/hyperlink" Target="http://www.athabascau.ca/html/syllabi/cmis/cmis351.htm" TargetMode="External"/><Relationship Id="rId15318b0f928575" Type="http://schemas.openxmlformats.org/officeDocument/2006/relationships/hyperlink" Target="http://www.athabascau.ca/html/syllabi/admn/admn415.htm" TargetMode="External"/><Relationship Id="rId15318b0f928b2f" Type="http://schemas.openxmlformats.org/officeDocument/2006/relationships/hyperlink" Target="http://www.athabascau.ca/html/syllabi/mktg/mktg410.htm" TargetMode="External"/><Relationship Id="rId15318b0f92a2a5" Type="http://schemas.openxmlformats.org/officeDocument/2006/relationships/hyperlink" Target="http://www.athabascau.ca/html/syllabi/admn/admn232.htm" TargetMode="External"/><Relationship Id="rId15318b0f92a39a" Type="http://schemas.openxmlformats.org/officeDocument/2006/relationships/hyperlink" Target="http://www.athabascau.ca/html/syllabi/cmis/cmis245.htm" TargetMode="External"/><Relationship Id="rId15318b0f92a486" Type="http://schemas.openxmlformats.org/officeDocument/2006/relationships/hyperlink" Target="http://www.athabascau.ca/html/syllabi/ecom/ecom320.htm" TargetMode="External"/><Relationship Id="rId15318b0f92a56f" Type="http://schemas.openxmlformats.org/officeDocument/2006/relationships/hyperlink" Target="http://www.athabascau.ca/html/syllabi/mktg/mktg396.htm" TargetMode="External"/><Relationship Id="rId15318b0f92a914" Type="http://schemas.openxmlformats.org/officeDocument/2006/relationships/hyperlink" Target="http://www2.athabascau.ca/course/ug_subject/cd.php#cmis" TargetMode="External"/><Relationship Id="rId15318b0f92aa0c" Type="http://schemas.openxmlformats.org/officeDocument/2006/relationships/hyperlink" Target="http://www2.athabascau.ca/syllabi/cmis/cmis214.php" TargetMode="External"/><Relationship Id="rId15318b0f92ab04" Type="http://schemas.openxmlformats.org/officeDocument/2006/relationships/hyperlink" Target="http://www.athabascau.ca/html/syllabi/comp/comp200.htm" TargetMode="External"/><Relationship Id="rId15318b0f92acd9" Type="http://schemas.openxmlformats.org/officeDocument/2006/relationships/hyperlink" Target="http://www.athabascau.ca/html/syllabi/comp/comp210.htm" TargetMode="External"/><Relationship Id="rId15318b0f92ae14" Type="http://schemas.openxmlformats.org/officeDocument/2006/relationships/hyperlink" Target="http://www.athabascau.ca/html/syllabi/comp/comp266.htm" TargetMode="External"/><Relationship Id="rId15318b0f92afee" Type="http://schemas.openxmlformats.org/officeDocument/2006/relationships/hyperlink" Target="http://www.athabascau.ca/html/syllabi/comp/comp268.htm" TargetMode="External"/><Relationship Id="rId15318b0f92b12d" Type="http://schemas.openxmlformats.org/officeDocument/2006/relationships/hyperlink" Target="http://www2.athabascau.ca/course/ug_subject/ef.php#ecom" TargetMode="External"/><Relationship Id="rId15318b0f92b26a" Type="http://schemas.openxmlformats.org/officeDocument/2006/relationships/hyperlink" Target="http://www.athabascau.ca/html/syllabi/fnce/fnce234.htm" TargetMode="External"/><Relationship Id="rId15318b0f92b35d" Type="http://schemas.openxmlformats.org/officeDocument/2006/relationships/hyperlink" Target="http://www.athabascau.ca/syllabi/fnce/fnce300.php" TargetMode="External"/><Relationship Id="rId15318b0f92b4d3" Type="http://schemas.openxmlformats.org/officeDocument/2006/relationships/hyperlink" Target="http://www.athabascau.ca/html/syllabi/fnce/fnce370.htm" TargetMode="External"/><Relationship Id="rId15318b0f92b612" Type="http://schemas.openxmlformats.org/officeDocument/2006/relationships/hyperlink" Target="http://www.athabascau.ca/html/syllabi/fnce/fnce408.htm" TargetMode="External"/><Relationship Id="rId15318b0f92b710" Type="http://schemas.openxmlformats.org/officeDocument/2006/relationships/hyperlink" Target="http://www.athabascau.ca/html/syllabi/mgsc/mgsc301.htm" TargetMode="External"/><Relationship Id="rId15318b0f92b808" Type="http://schemas.openxmlformats.org/officeDocument/2006/relationships/hyperlink" Target="http://www.athabascau.ca/html/syllabi/mgsc/mgsc368.htm" TargetMode="External"/><Relationship Id="rId15318b0f92b8fe" Type="http://schemas.openxmlformats.org/officeDocument/2006/relationships/hyperlink" Target="http://www.athabascau.ca/html/syllabi/mgsc/mgsc418.htm" TargetMode="External"/><Relationship Id="rId15318b0f92b9eb" Type="http://schemas.openxmlformats.org/officeDocument/2006/relationships/hyperlink" Target="http://www.athabascau.ca/html/syllabi/orgb/orgb364.htm" TargetMode="External"/><Relationship Id="rId15318b0f92baf4" Type="http://schemas.openxmlformats.org/officeDocument/2006/relationships/hyperlink" Target="http://www.athabascau.ca/html/syllabi/orgb/orgb390.htm" TargetMode="External"/><Relationship Id="rId15318b0f9253a7" Type="http://schemas.openxmlformats.org/officeDocument/2006/relationships/image" Target="media/imgrId15318b0f9253a7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