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974993" name="name15318b136be66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36be6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136be9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36bee2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136bef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bf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bf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0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0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0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0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0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1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1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1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1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1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2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2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2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2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3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36c3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36be9c7" Type="http://schemas.openxmlformats.org/officeDocument/2006/relationships/hyperlink" Target="../../contact_us.php" TargetMode="External"/><Relationship Id="rId15318b136bee2b" Type="http://schemas.openxmlformats.org/officeDocument/2006/relationships/hyperlink" Target="http://calendar.athabascau.ca/undergrad/2013/page03_32.php" TargetMode="External"/><Relationship Id="rId15318b136bef44" Type="http://schemas.openxmlformats.org/officeDocument/2006/relationships/hyperlink" Target="http://calendar.athabascau.ca/undergrad/2013/page12.php" TargetMode="External"/><Relationship Id="rId15318b136bfc98" Type="http://schemas.openxmlformats.org/officeDocument/2006/relationships/hyperlink" Target="http://www.athabascau.ca/html/syllabi/fren/fren200.htm" TargetMode="External"/><Relationship Id="rId15318b136bffa8" Type="http://schemas.openxmlformats.org/officeDocument/2006/relationships/hyperlink" Target="http://www2.athabascau.ca/course/ug_area/humanities.php" TargetMode="External"/><Relationship Id="rId15318b136c02e3" Type="http://schemas.openxmlformats.org/officeDocument/2006/relationships/hyperlink" Target="http://www.athabascau.ca/html/syllabi/fren/fren201.htm" TargetMode="External"/><Relationship Id="rId15318b136c05e8" Type="http://schemas.openxmlformats.org/officeDocument/2006/relationships/hyperlink" Target="http://www2.athabascau.ca/course/ug_area/humanities.php" TargetMode="External"/><Relationship Id="rId15318b136c0929" Type="http://schemas.openxmlformats.org/officeDocument/2006/relationships/hyperlink" Target="http://www.athabascau.ca/html/syllabi/fren/fren362.htm" TargetMode="External"/><Relationship Id="rId15318b136c0c34" Type="http://schemas.openxmlformats.org/officeDocument/2006/relationships/hyperlink" Target="http://www2.athabascau.ca/course/ug_area/humanities.php" TargetMode="External"/><Relationship Id="rId15318b136c0f78" Type="http://schemas.openxmlformats.org/officeDocument/2006/relationships/hyperlink" Target="http://www.athabascau.ca/html/syllabi/fren/fren362.htm" TargetMode="External"/><Relationship Id="rId15318b136c128c" Type="http://schemas.openxmlformats.org/officeDocument/2006/relationships/hyperlink" Target="http://www2.athabascau.ca/course/ug_area/humanities.php" TargetMode="External"/><Relationship Id="rId15318b136c15c3" Type="http://schemas.openxmlformats.org/officeDocument/2006/relationships/hyperlink" Target="http://www.athabascau.ca/html/syllabi/fren/fren375.htm" TargetMode="External"/><Relationship Id="rId15318b136c18c7" Type="http://schemas.openxmlformats.org/officeDocument/2006/relationships/hyperlink" Target="http://www2.athabascau.ca/course/ug_area/humanities.php" TargetMode="External"/><Relationship Id="rId15318b136c1bf7" Type="http://schemas.openxmlformats.org/officeDocument/2006/relationships/hyperlink" Target="http://www.athabascau.ca/html/syllabi/fren/fren375.htm" TargetMode="External"/><Relationship Id="rId15318b136c1f00" Type="http://schemas.openxmlformats.org/officeDocument/2006/relationships/hyperlink" Target="http://www2.athabascau.ca/course/ug_area/humanities.php" TargetMode="External"/><Relationship Id="rId15318b136c2248" Type="http://schemas.openxmlformats.org/officeDocument/2006/relationships/hyperlink" Target="http://www.athabascau.ca/html/syllabi/fren/fren383.htm" TargetMode="External"/><Relationship Id="rId15318b136c2546" Type="http://schemas.openxmlformats.org/officeDocument/2006/relationships/hyperlink" Target="http://www2.athabascau.ca/course/ug_area/humanities.php" TargetMode="External"/><Relationship Id="rId15318b136c288b" Type="http://schemas.openxmlformats.org/officeDocument/2006/relationships/hyperlink" Target="http://www.athabascau.ca/html/syllabi/fren/fren401.htm" TargetMode="External"/><Relationship Id="rId15318b136c2b94" Type="http://schemas.openxmlformats.org/officeDocument/2006/relationships/hyperlink" Target="http://www2.athabascau.ca/course/ug_area/humanities.php" TargetMode="External"/><Relationship Id="rId15318b136c3184" Type="http://schemas.openxmlformats.org/officeDocument/2006/relationships/hyperlink" Target="http://www2.athabascau.ca/course/ug_area/humanities.php" TargetMode="External"/><Relationship Id="rId15318b136c3778" Type="http://schemas.openxmlformats.org/officeDocument/2006/relationships/hyperlink" Target="http://www2.athabascau.ca/course/ug_area/humanities.php" TargetMode="External"/><Relationship Id="rId15318b136be627" Type="http://schemas.openxmlformats.org/officeDocument/2006/relationships/image" Target="media/imgrId15318b136be62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