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368621" name="name15318b0bb4d287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bb4d2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bb4d5c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bb4d91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bb4da0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e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e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e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ef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f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f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f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bb4f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bb4d5cd" Type="http://schemas.openxmlformats.org/officeDocument/2006/relationships/hyperlink" Target="../../contact_us.php" TargetMode="External"/><Relationship Id="rId15318b0bb4d918" Type="http://schemas.openxmlformats.org/officeDocument/2006/relationships/hyperlink" Target="http://calendar.athabascau.ca/undergrad/2013/page03_27.php" TargetMode="External"/><Relationship Id="rId15318b0bb4da09" Type="http://schemas.openxmlformats.org/officeDocument/2006/relationships/hyperlink" Target="http://calendar.athabascau.ca/undergrad/2013/page12.php" TargetMode="External"/><Relationship Id="rId15318b0bb4e6a8" Type="http://schemas.openxmlformats.org/officeDocument/2006/relationships/hyperlink" Target="http://www.athabascau.ca/html/syllabi/phil/phil333.htm" TargetMode="External"/><Relationship Id="rId15318b0bb4e999" Type="http://schemas.openxmlformats.org/officeDocument/2006/relationships/hyperlink" Target="http://www2.athabascau.ca/course/ug_area/humanities.php" TargetMode="External"/><Relationship Id="rId15318b0bb4ecad" Type="http://schemas.openxmlformats.org/officeDocument/2006/relationships/hyperlink" Target="http://www.athabascau.ca/syllabi/psyc/psyc200.php" TargetMode="External"/><Relationship Id="rId15318b0bb4ef93" Type="http://schemas.openxmlformats.org/officeDocument/2006/relationships/hyperlink" Target="http://www2.athabascau.ca/course/ug_area/social.php" TargetMode="External"/><Relationship Id="rId15318b0bb4f2a9" Type="http://schemas.openxmlformats.org/officeDocument/2006/relationships/hyperlink" Target="http://www.athabascau.ca/syllabi/psyc/psyc300.php" TargetMode="External"/><Relationship Id="rId15318b0bb4f594" Type="http://schemas.openxmlformats.org/officeDocument/2006/relationships/hyperlink" Target="http://www2.athabascau.ca/course/ug_area/social.php" TargetMode="External"/><Relationship Id="rId15318b0bb4f8b6" Type="http://schemas.openxmlformats.org/officeDocument/2006/relationships/hyperlink" Target="http://www.athabascau.ca/html/syllabi/psyc/psyc405.htm" TargetMode="External"/><Relationship Id="rId15318b0bb4fb9d" Type="http://schemas.openxmlformats.org/officeDocument/2006/relationships/hyperlink" Target="http://www2.athabascau.ca/course/ug_area/social.php" TargetMode="External"/><Relationship Id="rId15318b0bb4d24b" Type="http://schemas.openxmlformats.org/officeDocument/2006/relationships/image" Target="media/imgrId15318b0bb4d24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