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9888149" name="name15318b047ab78a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47ab7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047abb0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47abed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047abfe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8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5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ad1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ad7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ade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ae4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ae7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47ae8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aec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aef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47af0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af3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8b047af7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afb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  <w:hyperlink r:id="rId15318b047b00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English Writing Skills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02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05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47b07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0a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0d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47b0e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11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15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18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1f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47b20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47b21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27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47b28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47b29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2f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47b30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47b31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3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43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46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4a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4d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47b4e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51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54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57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5b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5e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61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47b62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65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69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a8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47ba9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47baa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b0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47bb1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47bb2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c6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cc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d3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47bd9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Notes: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requires 12 credits at the 400 level in Sciences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requires a minimum of 75 Science credits with a minimum of 45 Science credits at the senior (300 or 400) level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No more than 9 credits allowed in any one Humanities, Social Science and/or Applied Studies discipline</w:t>
                  </w:r>
                </w:p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*If students use either BIOL 320 or BIOL 345 to meet the laboratory science requirement in the core course requirements, they cannot use the same course as a Human Science elective.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47abb0d" Type="http://schemas.openxmlformats.org/officeDocument/2006/relationships/hyperlink" Target="../../contact_us.php" TargetMode="External"/><Relationship Id="rId15318b047abedd" Type="http://schemas.openxmlformats.org/officeDocument/2006/relationships/hyperlink" Target="http://calendar.athabascau.ca/undergrad/2013/page03_17_01.php" TargetMode="External"/><Relationship Id="rId15318b047abfea" Type="http://schemas.openxmlformats.org/officeDocument/2006/relationships/hyperlink" Target="http://calendar.athabascau.ca/undergrad/2013/page12.php" TargetMode="External"/><Relationship Id="rId15318b047ad106" Type="http://schemas.openxmlformats.org/officeDocument/2006/relationships/hyperlink" Target="http://www2.athabascau.ca/course/ug_area/science.php" TargetMode="External"/><Relationship Id="rId15318b047ad789" Type="http://schemas.openxmlformats.org/officeDocument/2006/relationships/hyperlink" Target="http://www2.athabascau.ca/course/ug_area/science.php" TargetMode="External"/><Relationship Id="rId15318b047ade02" Type="http://schemas.openxmlformats.org/officeDocument/2006/relationships/hyperlink" Target="http://www2.athabascau.ca/course/ug_area/science.php" TargetMode="External"/><Relationship Id="rId15318b047ae475" Type="http://schemas.openxmlformats.org/officeDocument/2006/relationships/hyperlink" Target="http://www2.athabascau.ca/course/ug_area/science.php" TargetMode="External"/><Relationship Id="rId15318b047ae7ec" Type="http://schemas.openxmlformats.org/officeDocument/2006/relationships/hyperlink" Target="http://www.athabascau.ca/html/syllabi/math/math215.htm" TargetMode="External"/><Relationship Id="rId15318b047ae8f1" Type="http://schemas.openxmlformats.org/officeDocument/2006/relationships/hyperlink" Target="http://www.athabascau.ca/html/syllabi/math/math216.htm" TargetMode="External"/><Relationship Id="rId15318b047aec2f" Type="http://schemas.openxmlformats.org/officeDocument/2006/relationships/hyperlink" Target="http://www2.athabascau.ca/course/ug_area/science.php" TargetMode="External"/><Relationship Id="rId15318b047aefa5" Type="http://schemas.openxmlformats.org/officeDocument/2006/relationships/hyperlink" Target="http://www.athabascau.ca/html/syllabi/math/math265.htm" TargetMode="External"/><Relationship Id="rId15318b047af0aa" Type="http://schemas.openxmlformats.org/officeDocument/2006/relationships/hyperlink" Target="http://www.athabascau.ca/html/syllabi/math/math270.htm" TargetMode="External"/><Relationship Id="rId15318b047af3e9" Type="http://schemas.openxmlformats.org/officeDocument/2006/relationships/hyperlink" Target="http://www2.athabascau.ca/course/ug_area/science.php" TargetMode="External"/><Relationship Id="rId15318b047af7d3" Type="http://schemas.openxmlformats.org/officeDocument/2006/relationships/hyperlink" Target="http://www2.athabascau.ca/course/ug_subject/cd.php#comp" TargetMode="External"/><Relationship Id="rId15318b047afb4d" Type="http://schemas.openxmlformats.org/officeDocument/2006/relationships/hyperlink" Target="http://www2.athabascau.ca/course/ug_area/science.php" TargetMode="External"/><Relationship Id="rId15318b047b003b" Type="http://schemas.openxmlformats.org/officeDocument/2006/relationships/hyperlink" Target="http://calendar.athabascau.ca/undergrad/2013/page03_04.php#english" TargetMode="External"/><Relationship Id="rId15318b047b027d" Type="http://schemas.openxmlformats.org/officeDocument/2006/relationships/hyperlink" Target="http://www2.athabascau.ca/course/ug_area/humanities.php" TargetMode="External"/><Relationship Id="rId15318b047b05fd" Type="http://schemas.openxmlformats.org/officeDocument/2006/relationships/hyperlink" Target="http://www.athabascau.ca/html/syllabi/biol/biol230.htm" TargetMode="External"/><Relationship Id="rId15318b047b0705" Type="http://schemas.openxmlformats.org/officeDocument/2006/relationships/hyperlink" Target="http://www.athabascau.ca/html/syllabi/biol/biol235.htm" TargetMode="External"/><Relationship Id="rId15318b047b0a37" Type="http://schemas.openxmlformats.org/officeDocument/2006/relationships/hyperlink" Target="http://www2.athabascau.ca/course/ug_area/science.php" TargetMode="External"/><Relationship Id="rId15318b047b0dbb" Type="http://schemas.openxmlformats.org/officeDocument/2006/relationships/hyperlink" Target="http://www.athabascau.ca/html/syllabi/biol/biol230.htm" TargetMode="External"/><Relationship Id="rId15318b047b0ebe" Type="http://schemas.openxmlformats.org/officeDocument/2006/relationships/hyperlink" Target="http://www.athabascau.ca/html/syllabi/biol/biol235.htm" TargetMode="External"/><Relationship Id="rId15318b047b11f0" Type="http://schemas.openxmlformats.org/officeDocument/2006/relationships/hyperlink" Target="http://www2.athabascau.ca/course/ug_area/science.php" TargetMode="External"/><Relationship Id="rId15318b047b157d" Type="http://schemas.openxmlformats.org/officeDocument/2006/relationships/hyperlink" Target="http://www.athabascau.ca/html/syllabi/hlst/hlst200.htm" TargetMode="External"/><Relationship Id="rId15318b047b18b3" Type="http://schemas.openxmlformats.org/officeDocument/2006/relationships/hyperlink" Target="http://www2.athabascau.ca/course/ug_area/science.php" TargetMode="External"/><Relationship Id="rId15318b047b1f12" Type="http://schemas.openxmlformats.org/officeDocument/2006/relationships/hyperlink" Target="http://www2.athabascau.ca/course/ug_area/applied.php" TargetMode="External"/><Relationship Id="rId15318b047b2015" Type="http://schemas.openxmlformats.org/officeDocument/2006/relationships/hyperlink" Target="http://www2.athabascau.ca/course/ug_area/humanities.php" TargetMode="External"/><Relationship Id="rId15318b047b210e" Type="http://schemas.openxmlformats.org/officeDocument/2006/relationships/hyperlink" Target="http://www2.athabascau.ca/course/ug_area/social.php" TargetMode="External"/><Relationship Id="rId15318b047b274f" Type="http://schemas.openxmlformats.org/officeDocument/2006/relationships/hyperlink" Target="http://www2.athabascau.ca/course/ug_area/applied.php" TargetMode="External"/><Relationship Id="rId15318b047b284f" Type="http://schemas.openxmlformats.org/officeDocument/2006/relationships/hyperlink" Target="http://www2.athabascau.ca/course/ug_area/humanities.php" TargetMode="External"/><Relationship Id="rId15318b047b2949" Type="http://schemas.openxmlformats.org/officeDocument/2006/relationships/hyperlink" Target="http://www2.athabascau.ca/course/ug_area/social.php" TargetMode="External"/><Relationship Id="rId15318b047b2f76" Type="http://schemas.openxmlformats.org/officeDocument/2006/relationships/hyperlink" Target="http://www2.athabascau.ca/course/ug_area/applied.php" TargetMode="External"/><Relationship Id="rId15318b047b3071" Type="http://schemas.openxmlformats.org/officeDocument/2006/relationships/hyperlink" Target="http://www2.athabascau.ca/course/ug_area/humanities.php" TargetMode="External"/><Relationship Id="rId15318b047b316b" Type="http://schemas.openxmlformats.org/officeDocument/2006/relationships/hyperlink" Target="http://www2.athabascau.ca/course/ug_area/social.php" TargetMode="External"/><Relationship Id="rId15318b047b3d61" Type="http://schemas.openxmlformats.org/officeDocument/2006/relationships/hyperlink" Target="http://www2.athabascau.ca/course/ug_area/science.php" TargetMode="External"/><Relationship Id="rId15318b047b4381" Type="http://schemas.openxmlformats.org/officeDocument/2006/relationships/hyperlink" Target="http://www2.athabascau.ca/course/ug_area/science.php" TargetMode="External"/><Relationship Id="rId15318b047b46ea" Type="http://schemas.openxmlformats.org/officeDocument/2006/relationships/hyperlink" Target="http://www.athabascau.ca/html/syllabi/scie/scie326.htm" TargetMode="External"/><Relationship Id="rId15318b047b4a06" Type="http://schemas.openxmlformats.org/officeDocument/2006/relationships/hyperlink" Target="http://www2.athabascau.ca/course/ug_area/science.php" TargetMode="External"/><Relationship Id="rId15318b047b4d6d" Type="http://schemas.openxmlformats.org/officeDocument/2006/relationships/hyperlink" Target="http://www.athabascau.ca/html/syllabi/phil/phil333.htm" TargetMode="External"/><Relationship Id="rId15318b047b4e67" Type="http://schemas.openxmlformats.org/officeDocument/2006/relationships/hyperlink" Target="http://www.athabascau.ca/html/syllabi/phil/phil371.htm" TargetMode="External"/><Relationship Id="rId15318b047b517b" Type="http://schemas.openxmlformats.org/officeDocument/2006/relationships/hyperlink" Target="http://www2.athabascau.ca/course/ug_area/humanities.php" TargetMode="External"/><Relationship Id="rId15318b047b54df" Type="http://schemas.openxmlformats.org/officeDocument/2006/relationships/hyperlink" Target="http://www.athabascau.ca/html/syllabi/hist/hist404.htm" TargetMode="External"/><Relationship Id="rId15318b047b57fa" Type="http://schemas.openxmlformats.org/officeDocument/2006/relationships/hyperlink" Target="http://www2.athabascau.ca/course/ug_area/humanities.php" TargetMode="External"/><Relationship Id="rId15318b047b5b67" Type="http://schemas.openxmlformats.org/officeDocument/2006/relationships/hyperlink" Target="http://www.athabascau.ca/html/syllabi/biol/biol341.htm" TargetMode="External"/><Relationship Id="rId15318b047b5e7d" Type="http://schemas.openxmlformats.org/officeDocument/2006/relationships/hyperlink" Target="http://www2.athabascau.ca/course/ug_area/science.php" TargetMode="External"/><Relationship Id="rId15318b047b61f0" Type="http://schemas.openxmlformats.org/officeDocument/2006/relationships/hyperlink" Target="http://www.athabascau.ca/html/syllabi/nutr/nutr330.htm" TargetMode="External"/><Relationship Id="rId15318b047b62e5" Type="http://schemas.openxmlformats.org/officeDocument/2006/relationships/hyperlink" Target="http://www.athabascau.ca/html/syllabi/nutr/nutr331.htm" TargetMode="External"/><Relationship Id="rId15318b047b65fc" Type="http://schemas.openxmlformats.org/officeDocument/2006/relationships/hyperlink" Target="http://www2.athabascau.ca/course/ug_area/science.php" TargetMode="External"/><Relationship Id="rId15318b047b6973" Type="http://schemas.openxmlformats.org/officeDocument/2006/relationships/hyperlink" Target="http://www.athabascau.ca/html/syllabi/biol/biol310.htm" TargetMode="External"/><Relationship Id="rId15318b047ba818" Type="http://schemas.openxmlformats.org/officeDocument/2006/relationships/hyperlink" Target="http://www2.athabascau.ca/course/ug_area/applied.php" TargetMode="External"/><Relationship Id="rId15318b047ba920" Type="http://schemas.openxmlformats.org/officeDocument/2006/relationships/hyperlink" Target="http://www2.athabascau.ca/course/ug_area/humanities.php" TargetMode="External"/><Relationship Id="rId15318b047baa22" Type="http://schemas.openxmlformats.org/officeDocument/2006/relationships/hyperlink" Target="http://www2.athabascau.ca/course/ug_area/social.php" TargetMode="External"/><Relationship Id="rId15318b047bb0bc" Type="http://schemas.openxmlformats.org/officeDocument/2006/relationships/hyperlink" Target="http://www2.athabascau.ca/course/ug_area/applied.php" TargetMode="External"/><Relationship Id="rId15318b047bb1bc" Type="http://schemas.openxmlformats.org/officeDocument/2006/relationships/hyperlink" Target="http://www2.athabascau.ca/course/ug_area/humanities.php" TargetMode="External"/><Relationship Id="rId15318b047bb2b9" Type="http://schemas.openxmlformats.org/officeDocument/2006/relationships/hyperlink" Target="http://www2.athabascau.ca/course/ug_area/social.php" TargetMode="External"/><Relationship Id="rId15318b047bc607" Type="http://schemas.openxmlformats.org/officeDocument/2006/relationships/hyperlink" Target="http://www2.athabascau.ca/course/ug_area/science.php" TargetMode="External"/><Relationship Id="rId15318b047bcca6" Type="http://schemas.openxmlformats.org/officeDocument/2006/relationships/hyperlink" Target="http://www2.athabascau.ca/course/ug_area/science.php" TargetMode="External"/><Relationship Id="rId15318b047bd34d" Type="http://schemas.openxmlformats.org/officeDocument/2006/relationships/hyperlink" Target="http://www2.athabascau.ca/course/ug_area/science.php" TargetMode="External"/><Relationship Id="rId15318b047bd9f6" Type="http://schemas.openxmlformats.org/officeDocument/2006/relationships/hyperlink" Target="http://www2.athabascau.ca/course/ug_area/science.php" TargetMode="External"/><Relationship Id="rId15318b047ab750" Type="http://schemas.openxmlformats.org/officeDocument/2006/relationships/image" Target="media/imgrId15318b047ab75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