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816723" name="name15318b004b7e7e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04b7e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04b82a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04b87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b004b889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b004b89d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4b9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4b9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4ba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4ba5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4ba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4bb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4bb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04b82a3" Type="http://schemas.openxmlformats.org/officeDocument/2006/relationships/hyperlink" Target="../../contact_us.php" TargetMode="External"/><Relationship Id="rId15318b004b870a" Type="http://schemas.openxmlformats.org/officeDocument/2006/relationships/hyperlink" Target="http://calendar.athabascau.ca/undergrad/2013/page03_16_04.php" TargetMode="External"/><Relationship Id="rId15318b004b889d" Type="http://schemas.openxmlformats.org/officeDocument/2006/relationships/hyperlink" Target="http://calendar.athabascau.ca/undergrad/2013/page03_16.php" TargetMode="External"/><Relationship Id="rId15318b004b89d7" Type="http://schemas.openxmlformats.org/officeDocument/2006/relationships/hyperlink" Target="http://calendar.athabascau.ca/undergrad/2013/page12.php" TargetMode="External"/><Relationship Id="rId15318b004b9c8a" Type="http://schemas.openxmlformats.org/officeDocument/2006/relationships/hyperlink" Target="http://www.athabascau.ca/course/ug_area/social.php" TargetMode="External"/><Relationship Id="rId15318b004b9da0" Type="http://schemas.openxmlformats.org/officeDocument/2006/relationships/hyperlink" Target="http://www.athabascau.ca/course/ug_area/science.php" TargetMode="External"/><Relationship Id="rId15318b004ba45d" Type="http://schemas.openxmlformats.org/officeDocument/2006/relationships/hyperlink" Target="http://www.athabascau.ca/course/ug_area/humanities.php" TargetMode="External"/><Relationship Id="rId15318b004ba575" Type="http://schemas.openxmlformats.org/officeDocument/2006/relationships/hyperlink" Target="http://www.athabascau.ca/course/ug_area/applied.php" TargetMode="External"/><Relationship Id="rId15318b004bac29" Type="http://schemas.openxmlformats.org/officeDocument/2006/relationships/hyperlink" Target="http://www.athabascau.ca/course/ug_area/humanities.php" TargetMode="External"/><Relationship Id="rId15318b004bb2db" Type="http://schemas.openxmlformats.org/officeDocument/2006/relationships/hyperlink" Target="http://www.athabascau.ca/course/ug_area/humanities.php" TargetMode="External"/><Relationship Id="rId15318b004bb3f4" Type="http://schemas.openxmlformats.org/officeDocument/2006/relationships/hyperlink" Target="http://www.athabascau.ca/course/ug_area/applied.php" TargetMode="External"/><Relationship Id="rId15318b004b7e41" Type="http://schemas.openxmlformats.org/officeDocument/2006/relationships/image" Target="media/imgrId15318b004b7e4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