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31214" name="name15318b003dece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03dec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03df05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03df43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b003df59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b003df6c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3e08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3e09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3e0f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3e1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3e1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03e1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03e1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18 credits at the 400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03df052" Type="http://schemas.openxmlformats.org/officeDocument/2006/relationships/hyperlink" Target="../../contact_us.php" TargetMode="External"/><Relationship Id="rId15318b003df432" Type="http://schemas.openxmlformats.org/officeDocument/2006/relationships/hyperlink" Target="http://calendar.athabascau.ca/undergrad/2013/page03_16_03.php" TargetMode="External"/><Relationship Id="rId15318b003df59b" Type="http://schemas.openxmlformats.org/officeDocument/2006/relationships/hyperlink" Target="http://calendar.athabascau.ca/undergrad/2013/page03_16.php" TargetMode="External"/><Relationship Id="rId15318b003df6c1" Type="http://schemas.openxmlformats.org/officeDocument/2006/relationships/hyperlink" Target="http://calendar.athabascau.ca/undergrad/2013/page12.php" TargetMode="External"/><Relationship Id="rId15318b003e0830" Type="http://schemas.openxmlformats.org/officeDocument/2006/relationships/hyperlink" Target="http://www.athabascau.ca/course/ug_area/social.php" TargetMode="External"/><Relationship Id="rId15318b003e093b" Type="http://schemas.openxmlformats.org/officeDocument/2006/relationships/hyperlink" Target="http://www.athabascau.ca/course/ug_area/science.php" TargetMode="External"/><Relationship Id="rId15318b003e0faf" Type="http://schemas.openxmlformats.org/officeDocument/2006/relationships/hyperlink" Target="http://www.athabascau.ca/course/ug_area/humanities.php" TargetMode="External"/><Relationship Id="rId15318b003e10b7" Type="http://schemas.openxmlformats.org/officeDocument/2006/relationships/hyperlink" Target="http://www.athabascau.ca/course/ug_area/applied.php" TargetMode="External"/><Relationship Id="rId15318b003e173d" Type="http://schemas.openxmlformats.org/officeDocument/2006/relationships/hyperlink" Target="http://www.athabascau.ca/course/ug_area/humanities.php" TargetMode="External"/><Relationship Id="rId15318b003e1dc3" Type="http://schemas.openxmlformats.org/officeDocument/2006/relationships/hyperlink" Target="http://www.athabascau.ca/course/ug_area/humanities.php" TargetMode="External"/><Relationship Id="rId15318b003e1eca" Type="http://schemas.openxmlformats.org/officeDocument/2006/relationships/hyperlink" Target="http://www.athabascau.ca/course/ug_area/applied.php" TargetMode="External"/><Relationship Id="rId15318b003decb0" Type="http://schemas.openxmlformats.org/officeDocument/2006/relationships/image" Target="media/imgrId15318b003decb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