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C59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C59EB" w:rsidRDefault="000E3DD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1281242" name="name15331d98ba3687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C59EB" w:rsidRDefault="000E3DD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5C59EB" w:rsidRDefault="000E3DD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46"/>
              <w:gridCol w:w="1092"/>
              <w:gridCol w:w="1311"/>
              <w:gridCol w:w="1800"/>
              <w:gridCol w:w="1306"/>
              <w:gridCol w:w="4865"/>
            </w:tblGrid>
            <w:tr w:rsidR="005C59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5C59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C59EB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2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3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4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5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6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E3D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E3D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19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E3D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0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E3D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2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0E3DD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5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6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7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8" w:anchor="mktg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29" w:anchor="mktg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0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1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2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3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4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5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6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FD5520">
                  <w:hyperlink r:id="rId37" w:history="1">
                    <w:r w:rsidR="000E3DD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C59EB" w:rsidRDefault="005C59EB"/>
          <w:p w:rsidR="005C59EB" w:rsidRDefault="005C59EB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C59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C59EB" w:rsidRDefault="000E3DD9" w:rsidP="00B56BA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56BA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B56BA4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765B30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B56BA4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765B30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5C59EB" w:rsidRDefault="005C59EB"/>
          <w:p w:rsidR="005C59EB" w:rsidRDefault="005C59E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E3DD9" w:rsidRDefault="000E3DD9"/>
    <w:sectPr w:rsidR="000E3DD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20" w:rsidRDefault="00FD5520" w:rsidP="006E0FDA">
      <w:pPr>
        <w:spacing w:after="0" w:line="240" w:lineRule="auto"/>
      </w:pPr>
      <w:r>
        <w:separator/>
      </w:r>
    </w:p>
  </w:endnote>
  <w:endnote w:type="continuationSeparator" w:id="0">
    <w:p w:rsidR="00FD5520" w:rsidRDefault="00FD552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20" w:rsidRDefault="00FD5520" w:rsidP="006E0FDA">
      <w:pPr>
        <w:spacing w:after="0" w:line="240" w:lineRule="auto"/>
      </w:pPr>
      <w:r>
        <w:separator/>
      </w:r>
    </w:p>
  </w:footnote>
  <w:footnote w:type="continuationSeparator" w:id="0">
    <w:p w:rsidR="00FD5520" w:rsidRDefault="00FD552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E3DD9"/>
    <w:rsid w:val="000F6147"/>
    <w:rsid w:val="00112029"/>
    <w:rsid w:val="00135412"/>
    <w:rsid w:val="002864E9"/>
    <w:rsid w:val="00361FF4"/>
    <w:rsid w:val="003B5299"/>
    <w:rsid w:val="00493A0C"/>
    <w:rsid w:val="004D6B48"/>
    <w:rsid w:val="00531A4E"/>
    <w:rsid w:val="00535F5A"/>
    <w:rsid w:val="00555F58"/>
    <w:rsid w:val="005C59EB"/>
    <w:rsid w:val="006E6663"/>
    <w:rsid w:val="00765B30"/>
    <w:rsid w:val="008B3AC2"/>
    <w:rsid w:val="008F680D"/>
    <w:rsid w:val="00AC197E"/>
    <w:rsid w:val="00B1427D"/>
    <w:rsid w:val="00B21D59"/>
    <w:rsid w:val="00B56BA4"/>
    <w:rsid w:val="00BD419F"/>
    <w:rsid w:val="00DF064E"/>
    <w:rsid w:val="00FB45FF"/>
    <w:rsid w:val="00FC0BB4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B3C9D-3AEE-42F7-8763-0C917F2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4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40.htm" TargetMode="External"/><Relationship Id="rId39" Type="http://schemas.openxmlformats.org/officeDocument/2006/relationships/hyperlink" Target="http://www.athabascau.ca/html/syllabi/govn/govn301.htm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glst/glst403.htm" TargetMode="External"/><Relationship Id="rId47" Type="http://schemas.openxmlformats.org/officeDocument/2006/relationships/hyperlink" Target="http://www.athabascau.ca/html/syllabi/idrl/idrl305.htm" TargetMode="External"/><Relationship Id="rId50" Type="http://schemas.openxmlformats.org/officeDocument/2006/relationships/hyperlink" Target="http://www.athabascau.ca/html/syllabi/psyc/psyc300.htm" TargetMode="External"/><Relationship Id="rId55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06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.athabascau.ca/html/syllabi/poli/poli440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subject/list_im.php" TargetMode="External"/><Relationship Id="rId41" Type="http://schemas.openxmlformats.org/officeDocument/2006/relationships/hyperlink" Target="http://www.athabascau.ca/html/syllabi/govn/govn403.htm" TargetMode="External"/><Relationship Id="rId54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2.athabascau.ca/syllabi/poli/poli301.php" TargetMode="External"/><Relationship Id="rId45" Type="http://schemas.openxmlformats.org/officeDocument/2006/relationships/hyperlink" Target="http://www.athabascau.ca/html/syllabi/glst/glst440.htm" TargetMode="External"/><Relationship Id="rId53" Type="http://schemas.openxmlformats.org/officeDocument/2006/relationships/hyperlink" Target="http://www.athabascau.ca/html/syllabi/soci/soci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oli/poli480.htm" TargetMode="External"/><Relationship Id="rId57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440.htm" TargetMode="External"/><Relationship Id="rId52" Type="http://schemas.openxmlformats.org/officeDocument/2006/relationships/hyperlink" Target="http://www.athabascau.ca/html/syllabi/soci/soci3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html/syllabi/mktg/mktg466.htm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poli/poli403.htm" TargetMode="External"/><Relationship Id="rId48" Type="http://schemas.openxmlformats.org/officeDocument/2006/relationships/hyperlink" Target="http://www.athabascau.ca/html/syllabi/phil/phil252.htm" TargetMode="External"/><Relationship Id="rId56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5A85-332B-404E-8A27-1C06C98B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2017-02-17T22:17:00Z</dcterms:created>
  <dcterms:modified xsi:type="dcterms:W3CDTF">2017-02-17T22:17:00Z</dcterms:modified>
</cp:coreProperties>
</file>