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64EC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64EC2" w:rsidRDefault="00DA40F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420615" name="name15331dcf4d885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C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64EC2" w:rsidRDefault="00DA40FA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064EC2" w:rsidRDefault="00DA40F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94"/>
              <w:gridCol w:w="1147"/>
              <w:gridCol w:w="1837"/>
              <w:gridCol w:w="1892"/>
              <w:gridCol w:w="1372"/>
              <w:gridCol w:w="4078"/>
            </w:tblGrid>
            <w:tr w:rsidR="00064EC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064EC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64EC2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2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3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4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5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6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19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20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22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25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26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Pr="00456FC2" w:rsidRDefault="00DA40FA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r w:rsidRPr="00456FC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Pr="00456FC2" w:rsidRDefault="00456FC2" w:rsidP="005B0A1A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7" w:history="1">
                    <w:r w:rsidR="00DA40FA" w:rsidRPr="00456FC2">
                      <w:rPr>
                        <w:color w:val="006600"/>
                      </w:rPr>
                      <w:t>IDRL</w:t>
                    </w:r>
                    <w:r w:rsidRPr="00456FC2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Pr="005B0A1A" w:rsidRDefault="00456FC2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closed Dec.6/16 - replace with </w:t>
                  </w:r>
                  <w:hyperlink r:id="rId28" w:history="1">
                    <w:r w:rsidRPr="00456FC2">
                      <w:rPr>
                        <w:color w:val="006600"/>
                      </w:rPr>
                      <w:t>IDRL215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29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0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2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3" w:anchor="idrl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anchor="orgb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5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6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7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8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39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0" w:anchor="lbst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1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2" w:anchor="lbst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A40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3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4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5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6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7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124D42">
                  <w:hyperlink r:id="rId48" w:history="1">
                    <w:r w:rsidR="00DA40F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64EC2" w:rsidRDefault="00064EC2"/>
          <w:p w:rsidR="00064EC2" w:rsidRDefault="00064EC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64EC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64EC2" w:rsidRDefault="00DA40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64EC2" w:rsidRDefault="00064EC2"/>
          <w:p w:rsidR="00064EC2" w:rsidRDefault="00064EC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A40FA" w:rsidRDefault="00DA40FA"/>
    <w:sectPr w:rsidR="00DA40FA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42" w:rsidRDefault="00124D42" w:rsidP="006E0FDA">
      <w:pPr>
        <w:spacing w:after="0" w:line="240" w:lineRule="auto"/>
      </w:pPr>
      <w:r>
        <w:separator/>
      </w:r>
    </w:p>
  </w:endnote>
  <w:endnote w:type="continuationSeparator" w:id="0">
    <w:p w:rsidR="00124D42" w:rsidRDefault="00124D4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42" w:rsidRDefault="00124D42" w:rsidP="006E0FDA">
      <w:pPr>
        <w:spacing w:after="0" w:line="240" w:lineRule="auto"/>
      </w:pPr>
      <w:r>
        <w:separator/>
      </w:r>
    </w:p>
  </w:footnote>
  <w:footnote w:type="continuationSeparator" w:id="0">
    <w:p w:rsidR="00124D42" w:rsidRDefault="00124D4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4EC2"/>
    <w:rsid w:val="00065F9C"/>
    <w:rsid w:val="000F6147"/>
    <w:rsid w:val="00112029"/>
    <w:rsid w:val="00124D42"/>
    <w:rsid w:val="00135412"/>
    <w:rsid w:val="00361FF4"/>
    <w:rsid w:val="003B5299"/>
    <w:rsid w:val="00456FC2"/>
    <w:rsid w:val="00493A0C"/>
    <w:rsid w:val="004D6B48"/>
    <w:rsid w:val="00531A4E"/>
    <w:rsid w:val="00535F5A"/>
    <w:rsid w:val="00555F58"/>
    <w:rsid w:val="005B0A1A"/>
    <w:rsid w:val="006E6663"/>
    <w:rsid w:val="008B3AC2"/>
    <w:rsid w:val="008F680D"/>
    <w:rsid w:val="00AC197E"/>
    <w:rsid w:val="00B21D59"/>
    <w:rsid w:val="00BD419F"/>
    <w:rsid w:val="00C715F5"/>
    <w:rsid w:val="00DA40F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1E761-2CAB-4D61-A40D-D642E26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idrl/idrl308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subject/list_np.php" TargetMode="External"/><Relationship Id="rId42" Type="http://schemas.openxmlformats.org/officeDocument/2006/relationships/hyperlink" Target="http://www.athabascau.ca/course/ug_subject/list_im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html/syllabi/govn/govn301.htm" TargetMode="External"/><Relationship Id="rId55" Type="http://schemas.openxmlformats.org/officeDocument/2006/relationships/hyperlink" Target="http://www.athabascau.ca/html/syllabi/govn/govn440.htm" TargetMode="External"/><Relationship Id="rId63" Type="http://schemas.openxmlformats.org/officeDocument/2006/relationships/hyperlink" Target="http://www.athabascau.ca/html/syllabi/soci/soci300.htm" TargetMode="External"/><Relationship Id="rId68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orgb/orgb31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businessadmin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subject/list_im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lst/glst403.htm" TargetMode="External"/><Relationship Id="rId58" Type="http://schemas.openxmlformats.org/officeDocument/2006/relationships/hyperlink" Target="http://www.athabascau.ca/html/syllabi/idrl/idrl305.htm" TargetMode="External"/><Relationship Id="rId66" Type="http://schemas.openxmlformats.org/officeDocument/2006/relationships/hyperlink" Target="http://www.athabascau.ca/html/syllabi/soci/soci34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syllabi/idrl/idrl215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admn/admn404.htm" TargetMode="External"/><Relationship Id="rId57" Type="http://schemas.openxmlformats.org/officeDocument/2006/relationships/hyperlink" Target="http://www.athabascau.ca/html/syllabi/poli/poli440.htm" TargetMode="External"/><Relationship Id="rId61" Type="http://schemas.openxmlformats.org/officeDocument/2006/relationships/hyperlink" Target="http://www.athabascau.ca/html/syllabi/poli/poli480.htm" TargetMode="External"/><Relationship Id="rId10" Type="http://schemas.openxmlformats.org/officeDocument/2006/relationships/hyperlink" Target="http://calendar.athabascau.ca/undergrad/2013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html/syllabi/hrmt/hrmt387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govn/govn403.htm" TargetMode="External"/><Relationship Id="rId60" Type="http://schemas.openxmlformats.org/officeDocument/2006/relationships/hyperlink" Target="http://www.athabascau.ca/html/syllabi/psyc/psyc300.htm" TargetMode="External"/><Relationship Id="rId65" Type="http://schemas.openxmlformats.org/officeDocument/2006/relationships/hyperlink" Target="http://www.athabascau.ca/syllabi/wgst/wgst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syllabi/idrl/idrl312.php" TargetMode="External"/><Relationship Id="rId30" Type="http://schemas.openxmlformats.org/officeDocument/2006/relationships/hyperlink" Target="http://www.athabascau.ca/html/syllabi/orgb/orgb387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04.htm" TargetMode="External"/><Relationship Id="rId56" Type="http://schemas.openxmlformats.org/officeDocument/2006/relationships/hyperlink" Target="http://www.athabascau.ca/html/syllabi/glst/glst440.htm" TargetMode="External"/><Relationship Id="rId64" Type="http://schemas.openxmlformats.org/officeDocument/2006/relationships/hyperlink" Target="http://www.athabascau.ca/html/syllabi/soci/soci345.ht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syllabi/poli/poli301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hrmt/hrmt301.htm" TargetMode="External"/><Relationship Id="rId33" Type="http://schemas.openxmlformats.org/officeDocument/2006/relationships/hyperlink" Target="http://www.athabascau.ca/course/ug_subject/list_i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phil/phil252.htm" TargetMode="External"/><Relationship Id="rId67" Type="http://schemas.openxmlformats.org/officeDocument/2006/relationships/hyperlink" Target="http://www.athabascau.ca/syllabi/wgst/wgst421.htm" TargetMode="External"/><Relationship Id="rId20" Type="http://schemas.openxmlformats.org/officeDocument/2006/relationships/hyperlink" Target="http://www.athabascau.ca/html/syllabi/hrmt/hrmt386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oli/poli403.htm" TargetMode="External"/><Relationship Id="rId62" Type="http://schemas.openxmlformats.org/officeDocument/2006/relationships/hyperlink" Target="http://www.athabascau.ca/html/syllabi/psyc/psyc379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FE3-89E7-4A6E-9958-39B55F0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2017-02-17T22:29:00Z</dcterms:created>
  <dcterms:modified xsi:type="dcterms:W3CDTF">2017-02-17T22:29:00Z</dcterms:modified>
</cp:coreProperties>
</file>