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6711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6711E" w:rsidRDefault="000F656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8432046" name="name15331dcf58b0d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11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6711E" w:rsidRDefault="000F6564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B6711E" w:rsidRDefault="000F656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9"/>
              <w:gridCol w:w="1199"/>
              <w:gridCol w:w="1948"/>
              <w:gridCol w:w="1977"/>
              <w:gridCol w:w="1434"/>
              <w:gridCol w:w="3723"/>
            </w:tblGrid>
            <w:tr w:rsidR="00B6711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B6711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6711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12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13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14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15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16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19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20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22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24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25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Pr="00633AFE" w:rsidRDefault="00131D64" w:rsidP="00633AFE">
                  <w:pPr>
                    <w:rPr>
                      <w:color w:val="006600"/>
                    </w:rPr>
                  </w:pPr>
                  <w:hyperlink r:id="rId26" w:history="1">
                    <w:r w:rsidRPr="00131D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Pr="00633AFE" w:rsidRDefault="00633AFE" w:rsidP="00131D64">
                  <w:pPr>
                    <w:rPr>
                      <w:color w:val="006600"/>
                    </w:rPr>
                  </w:pPr>
                  <w:r w:rsidRPr="00633AFE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IDRL312 closed Dec.6/16 - replace with</w:t>
                  </w:r>
                  <w:r w:rsidR="00131D64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</w:t>
                  </w:r>
                  <w:hyperlink r:id="rId27" w:history="1">
                    <w:r w:rsidR="00131D64" w:rsidRPr="00131D64">
                      <w:rPr>
                        <w:rFonts w:ascii="Helv" w:hAnsi="Helv" w:cs="Helv"/>
                        <w:color w:val="006600"/>
                        <w:sz w:val="20"/>
                        <w:szCs w:val="20"/>
                      </w:rPr>
                      <w:t>IDRL215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28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29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31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2" w:anchor="idrl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anchor="orgb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34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35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36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37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38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9" w:anchor="lbst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0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1" w:anchor="lbst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0F65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2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3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4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5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6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7D39C8">
                  <w:hyperlink r:id="rId47" w:history="1">
                    <w:r w:rsidR="000F65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B6711E" w:rsidRDefault="00B6711E"/>
          <w:p w:rsidR="00B6711E" w:rsidRDefault="00B6711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671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711E" w:rsidRDefault="000F656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B6711E" w:rsidRDefault="00B6711E"/>
          <w:p w:rsidR="00B6711E" w:rsidRDefault="00B6711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F6564" w:rsidRDefault="000F6564"/>
    <w:sectPr w:rsidR="000F656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C8" w:rsidRDefault="007D39C8" w:rsidP="006E0FDA">
      <w:pPr>
        <w:spacing w:after="0" w:line="240" w:lineRule="auto"/>
      </w:pPr>
      <w:r>
        <w:separator/>
      </w:r>
    </w:p>
  </w:endnote>
  <w:endnote w:type="continuationSeparator" w:id="0">
    <w:p w:rsidR="007D39C8" w:rsidRDefault="007D39C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C8" w:rsidRDefault="007D39C8" w:rsidP="006E0FDA">
      <w:pPr>
        <w:spacing w:after="0" w:line="240" w:lineRule="auto"/>
      </w:pPr>
      <w:r>
        <w:separator/>
      </w:r>
    </w:p>
  </w:footnote>
  <w:footnote w:type="continuationSeparator" w:id="0">
    <w:p w:rsidR="007D39C8" w:rsidRDefault="007D39C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0F6564"/>
    <w:rsid w:val="00112029"/>
    <w:rsid w:val="00116176"/>
    <w:rsid w:val="00131D64"/>
    <w:rsid w:val="00135412"/>
    <w:rsid w:val="00361FF4"/>
    <w:rsid w:val="003B5299"/>
    <w:rsid w:val="00493A0C"/>
    <w:rsid w:val="004D6B48"/>
    <w:rsid w:val="00531A4E"/>
    <w:rsid w:val="00535F5A"/>
    <w:rsid w:val="00555F58"/>
    <w:rsid w:val="00633AFE"/>
    <w:rsid w:val="006E6663"/>
    <w:rsid w:val="007D39C8"/>
    <w:rsid w:val="008B3AC2"/>
    <w:rsid w:val="008F680D"/>
    <w:rsid w:val="00AC197E"/>
    <w:rsid w:val="00B21D59"/>
    <w:rsid w:val="00B6711E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C6DB0-079E-44A0-9AC7-D0257B2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idrl/idrl312.php" TargetMode="External"/><Relationship Id="rId39" Type="http://schemas.openxmlformats.org/officeDocument/2006/relationships/hyperlink" Target="http://www.athabascau.ca/course/ug_subject/list_i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hyperlink" Target="http://www.athabascau.ca/syllabi/poli/poli301.php" TargetMode="External"/><Relationship Id="rId55" Type="http://schemas.openxmlformats.org/officeDocument/2006/relationships/hyperlink" Target="http://www.athabascau.ca/html/syllabi/glst/glst440.htm" TargetMode="External"/><Relationship Id="rId63" Type="http://schemas.openxmlformats.org/officeDocument/2006/relationships/hyperlink" Target="http://www.athabascau.ca/html/syllabi/soci/soci345.ht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html/syllabi/orgb/orgb38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i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poli/poli403.htm" TargetMode="External"/><Relationship Id="rId58" Type="http://schemas.openxmlformats.org/officeDocument/2006/relationships/hyperlink" Target="http://www.athabascau.ca/html/syllabi/phil/phil252.htm" TargetMode="External"/><Relationship Id="rId66" Type="http://schemas.openxmlformats.org/officeDocument/2006/relationships/hyperlink" Target="http://www.athabascau.ca/syllabi/wgst/wgst4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19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ovn/govn301.htm" TargetMode="External"/><Relationship Id="rId57" Type="http://schemas.openxmlformats.org/officeDocument/2006/relationships/hyperlink" Target="http://www.athabascau.ca/html/syllabi/idrl/idrl305.htm" TargetMode="External"/><Relationship Id="rId61" Type="http://schemas.openxmlformats.org/officeDocument/2006/relationships/hyperlink" Target="http://www.athabascau.ca/html/syllabi/psyc/psyc379.htm" TargetMode="External"/><Relationship Id="rId10" Type="http://schemas.openxmlformats.org/officeDocument/2006/relationships/hyperlink" Target="http://calendar.athabascau.ca/undergrad/2013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businessadmin.php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glst/glst403.htm" TargetMode="External"/><Relationship Id="rId60" Type="http://schemas.openxmlformats.org/officeDocument/2006/relationships/hyperlink" Target="http://www.athabascau.ca/html/syllabi/poli/poli480.htm" TargetMode="External"/><Relationship Id="rId65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syllabi/idrl/idrl215.php" TargetMode="External"/><Relationship Id="rId30" Type="http://schemas.openxmlformats.org/officeDocument/2006/relationships/hyperlink" Target="http://www.athabascau.ca/html/syllabi/hrmt/hrmt387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admn/admn404.htm" TargetMode="External"/><Relationship Id="rId56" Type="http://schemas.openxmlformats.org/officeDocument/2006/relationships/hyperlink" Target="http://www.athabascau.ca/html/syllabi/poli/poli440.htm" TargetMode="External"/><Relationship Id="rId64" Type="http://schemas.openxmlformats.org/officeDocument/2006/relationships/hyperlink" Target="http://www.athabascau.ca/syllabi/wgst/wgst345.htm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govn/govn40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subject/list_np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psyc/psyc300.htm" TargetMode="External"/><Relationship Id="rId67" Type="http://schemas.openxmlformats.org/officeDocument/2006/relationships/hyperlink" Target="http://www.athabascau.ca/html/syllabi/hsrv/hsrv421.htm" TargetMode="External"/><Relationship Id="rId20" Type="http://schemas.openxmlformats.org/officeDocument/2006/relationships/hyperlink" Target="http://www.athabascau.ca/html/syllabi/hrmt/hrmt386.htm" TargetMode="External"/><Relationship Id="rId41" Type="http://schemas.openxmlformats.org/officeDocument/2006/relationships/hyperlink" Target="http://www.athabascau.ca/course/ug_subject/list_im.php" TargetMode="External"/><Relationship Id="rId54" Type="http://schemas.openxmlformats.org/officeDocument/2006/relationships/hyperlink" Target="http://www.athabascau.ca/html/syllabi/govn/govn440.htm" TargetMode="External"/><Relationship Id="rId62" Type="http://schemas.openxmlformats.org/officeDocument/2006/relationships/hyperlink" Target="http://www.athabascau.ca/html/syllabi/soci/soci30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5BF7-221B-4937-AE94-D91DC47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2017-02-17T22:31:00Z</dcterms:created>
  <dcterms:modified xsi:type="dcterms:W3CDTF">2017-02-17T22:31:00Z</dcterms:modified>
</cp:coreProperties>
</file>