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C1B6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C1B68" w:rsidRDefault="003B557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6368342" name="name15331dcf42a23e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6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C1B68" w:rsidRDefault="003B557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0C1B68" w:rsidRDefault="003B557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45"/>
              <w:gridCol w:w="1207"/>
              <w:gridCol w:w="1906"/>
              <w:gridCol w:w="1991"/>
              <w:gridCol w:w="1444"/>
              <w:gridCol w:w="3727"/>
            </w:tblGrid>
            <w:tr w:rsidR="000C1B6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0C1B6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C1B6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C1B6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2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3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4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5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6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19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0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2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4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5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Pr="00C21F18" w:rsidRDefault="00513789" w:rsidP="00C21F18">
                  <w:pPr>
                    <w:rPr>
                      <w:color w:val="006600"/>
                    </w:rPr>
                  </w:pPr>
                  <w:hyperlink r:id="rId26" w:history="1">
                    <w:r w:rsidR="003B5575" w:rsidRPr="00513789">
                      <w:rPr>
                        <w:color w:val="006600"/>
                      </w:rPr>
                      <w:t>IDRL</w:t>
                    </w:r>
                    <w:r w:rsidRPr="00513789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513789" w:rsidP="00513789"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C21F18" w:rsidRPr="00C21F18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</w:t>
                  </w:r>
                  <w:hyperlink r:id="rId27" w:history="1">
                    <w:r w:rsidRPr="00513789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8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29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1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2" w:anchor="idrl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anchor="orgb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4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5" w:anchor="lbst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6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7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8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39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41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2" w:anchor="lbst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B557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34757">
                  <w:hyperlink r:id="rId43" w:history="1">
                    <w:r w:rsidR="003B557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C1B68" w:rsidRDefault="000C1B68"/>
          <w:p w:rsidR="000C1B68" w:rsidRDefault="000C1B6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C1B6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C1B68" w:rsidRDefault="003B557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C1B68" w:rsidRDefault="000C1B68"/>
          <w:p w:rsidR="000C1B68" w:rsidRDefault="000C1B6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B5575" w:rsidRDefault="003B5575"/>
    <w:sectPr w:rsidR="003B557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57" w:rsidRDefault="00334757" w:rsidP="006E0FDA">
      <w:pPr>
        <w:spacing w:after="0" w:line="240" w:lineRule="auto"/>
      </w:pPr>
      <w:r>
        <w:separator/>
      </w:r>
    </w:p>
  </w:endnote>
  <w:endnote w:type="continuationSeparator" w:id="0">
    <w:p w:rsidR="00334757" w:rsidRDefault="0033475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57" w:rsidRDefault="00334757" w:rsidP="006E0FDA">
      <w:pPr>
        <w:spacing w:after="0" w:line="240" w:lineRule="auto"/>
      </w:pPr>
      <w:r>
        <w:separator/>
      </w:r>
    </w:p>
  </w:footnote>
  <w:footnote w:type="continuationSeparator" w:id="0">
    <w:p w:rsidR="00334757" w:rsidRDefault="0033475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C1B68"/>
    <w:rsid w:val="000F6147"/>
    <w:rsid w:val="00112029"/>
    <w:rsid w:val="00135412"/>
    <w:rsid w:val="00334757"/>
    <w:rsid w:val="00361FF4"/>
    <w:rsid w:val="003B5299"/>
    <w:rsid w:val="003B5575"/>
    <w:rsid w:val="00493A0C"/>
    <w:rsid w:val="004D6B48"/>
    <w:rsid w:val="00513789"/>
    <w:rsid w:val="00531A4E"/>
    <w:rsid w:val="00535F5A"/>
    <w:rsid w:val="00555F58"/>
    <w:rsid w:val="006E6663"/>
    <w:rsid w:val="008B3AC2"/>
    <w:rsid w:val="008F680D"/>
    <w:rsid w:val="00AC197E"/>
    <w:rsid w:val="00B21D59"/>
    <w:rsid w:val="00B86DB2"/>
    <w:rsid w:val="00BD419F"/>
    <w:rsid w:val="00C21F18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378CD-F055-4659-A0DA-FCF75408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html/syllabi/govn/govn403.htm" TargetMode="External"/><Relationship Id="rId50" Type="http://schemas.openxmlformats.org/officeDocument/2006/relationships/hyperlink" Target="http://www.athabascau.ca/html/syllabi/govn/govn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orgb/orgb387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hil/phil252.htm" TargetMode="External"/><Relationship Id="rId62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html/syllabi/govn/govn301.htm" TargetMode="External"/><Relationship Id="rId53" Type="http://schemas.openxmlformats.org/officeDocument/2006/relationships/hyperlink" Target="http://www.athabascau.ca/html/syllabi/idrl/idrl305.htm" TargetMode="External"/><Relationship Id="rId58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19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03.htm" TargetMode="External"/><Relationship Id="rId57" Type="http://schemas.openxmlformats.org/officeDocument/2006/relationships/hyperlink" Target="http://www.athabascau.ca/html/syllabi/psyc/psyc379.htm" TargetMode="External"/><Relationship Id="rId61" Type="http://schemas.openxmlformats.org/officeDocument/2006/relationships/hyperlink" Target="http://www.athabascau.ca/html/syllabi/soci/soci348.htm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businessadmin.php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html/syllabi/poli/poli440.htm" TargetMode="External"/><Relationship Id="rId60" Type="http://schemas.openxmlformats.org/officeDocument/2006/relationships/hyperlink" Target="http://www2.athabascau.ca/syllabi/wgst/wgst345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syllabi/idrl/idrl215.php" TargetMode="External"/><Relationship Id="rId30" Type="http://schemas.openxmlformats.org/officeDocument/2006/relationships/hyperlink" Target="http://www.athabascau.ca/html/syllabi/hrmt/hrmt387.htm" TargetMode="External"/><Relationship Id="rId35" Type="http://schemas.openxmlformats.org/officeDocument/2006/relationships/hyperlink" Target="http://www.athabascau.ca/course/ug_subject/list_i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glst/glst403.htm" TargetMode="External"/><Relationship Id="rId56" Type="http://schemas.openxmlformats.org/officeDocument/2006/relationships/hyperlink" Target="http://www.athabascau.ca/html/syllabi/poli/poli48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np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2.athabascau.ca/syllabi/poli/poli301.php" TargetMode="External"/><Relationship Id="rId59" Type="http://schemas.openxmlformats.org/officeDocument/2006/relationships/hyperlink" Target="http://www.athabascau.ca/html/syllabi/soci/soci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7484-03B6-4F0F-AE6A-7243E7C8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2017-02-17T22:27:00Z</dcterms:created>
  <dcterms:modified xsi:type="dcterms:W3CDTF">2017-02-17T22:27:00Z</dcterms:modified>
</cp:coreProperties>
</file>