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0144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0144A" w:rsidRDefault="00A221D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9487031" name="name15331e1bbddf8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4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0144A" w:rsidRDefault="00A221D1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</w:p>
          <w:p w:rsidR="0020144A" w:rsidRDefault="00A221D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1"/>
              <w:gridCol w:w="1133"/>
              <w:gridCol w:w="2089"/>
              <w:gridCol w:w="1868"/>
              <w:gridCol w:w="1675"/>
              <w:gridCol w:w="3574"/>
            </w:tblGrid>
            <w:tr w:rsidR="0020144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Post Diploma - 4 Year (120 credits)</w:t>
                  </w:r>
                </w:p>
              </w:tc>
            </w:tr>
            <w:tr w:rsidR="0020144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20144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20144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20144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20144A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12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13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14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A221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A221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18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19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20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317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 w:rsidP="00A221D1">
                  <w:hyperlink r:id="rId21" w:history="1">
                    <w:r w:rsidR="00A221D1" w:rsidRPr="000A4BC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A221D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A221D1" w:rsidRPr="00B65AE3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A221D1" w:rsidRPr="00B65AE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A221D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3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24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25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26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27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28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29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0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1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A221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3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Should be taken before other major required courses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4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5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6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7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8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39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0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1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42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43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44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45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46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362B3E">
                  <w:hyperlink r:id="rId47" w:history="1">
                    <w:r w:rsidR="00A22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20144A" w:rsidRDefault="0020144A"/>
          <w:p w:rsidR="0020144A" w:rsidRDefault="0020144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20144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0144A" w:rsidRDefault="00A22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20144A" w:rsidRDefault="0020144A"/>
          <w:p w:rsidR="0020144A" w:rsidRDefault="0020144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17934" w:rsidRDefault="00817934"/>
    <w:sectPr w:rsidR="0081793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3E" w:rsidRDefault="00362B3E" w:rsidP="006E0FDA">
      <w:pPr>
        <w:spacing w:after="0" w:line="240" w:lineRule="auto"/>
      </w:pPr>
      <w:r>
        <w:separator/>
      </w:r>
    </w:p>
  </w:endnote>
  <w:endnote w:type="continuationSeparator" w:id="0">
    <w:p w:rsidR="00362B3E" w:rsidRDefault="00362B3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3E" w:rsidRDefault="00362B3E" w:rsidP="006E0FDA">
      <w:pPr>
        <w:spacing w:after="0" w:line="240" w:lineRule="auto"/>
      </w:pPr>
      <w:r>
        <w:separator/>
      </w:r>
    </w:p>
  </w:footnote>
  <w:footnote w:type="continuationSeparator" w:id="0">
    <w:p w:rsidR="00362B3E" w:rsidRDefault="00362B3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0144A"/>
    <w:rsid w:val="00361FF4"/>
    <w:rsid w:val="00362B3E"/>
    <w:rsid w:val="003B5299"/>
    <w:rsid w:val="00493A0C"/>
    <w:rsid w:val="004D6B48"/>
    <w:rsid w:val="00531A4E"/>
    <w:rsid w:val="00535F5A"/>
    <w:rsid w:val="00555F58"/>
    <w:rsid w:val="006E6663"/>
    <w:rsid w:val="00817934"/>
    <w:rsid w:val="008B3AC2"/>
    <w:rsid w:val="008F680D"/>
    <w:rsid w:val="00A221D1"/>
    <w:rsid w:val="00A317F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372E8-B7D9-4D95-97C9-2DB4A06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2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inst/inst48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inst/inst43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inst/inst203.htm" TargetMode="External"/><Relationship Id="rId38" Type="http://schemas.openxmlformats.org/officeDocument/2006/relationships/hyperlink" Target="http://www.athabascau.ca/html/syllabi/inst/inst470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2.athabascau.ca/course/ug_subject/i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orgb/orgb386.htm" TargetMode="External"/><Relationship Id="rId37" Type="http://schemas.openxmlformats.org/officeDocument/2006/relationships/hyperlink" Target="http://www.athabascau.ca/html/syllabi/inst/inst460.htm" TargetMode="External"/><Relationship Id="rId40" Type="http://schemas.openxmlformats.org/officeDocument/2006/relationships/hyperlink" Target="http://www2.athabascau.ca/course/ug_subject/im.php" TargetMode="External"/><Relationship Id="rId45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inst/inst450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hrmt/hrmt386.htm" TargetMode="External"/><Relationship Id="rId44" Type="http://schemas.openxmlformats.org/officeDocument/2006/relationships/hyperlink" Target="http://www.athabascau.ca/course/ug_area/businessadm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inst/inst44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html/syllabi/admn/admn404.ht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32CB-968C-4B4B-A705-5A5CA103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2017-02-17T21:35:00Z</dcterms:created>
  <dcterms:modified xsi:type="dcterms:W3CDTF">2017-02-17T21:35:00Z</dcterms:modified>
</cp:coreProperties>
</file>