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60A3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60A3D" w:rsidRDefault="008134F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6093040" name="name15331d27faf98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3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60A3D" w:rsidRDefault="008134F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B60A3D" w:rsidRDefault="008134F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3"/>
              <w:gridCol w:w="1180"/>
              <w:gridCol w:w="1852"/>
              <w:gridCol w:w="1946"/>
              <w:gridCol w:w="1412"/>
              <w:gridCol w:w="3907"/>
            </w:tblGrid>
            <w:tr w:rsidR="00B60A3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B60A3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60A3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B60A3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B60A3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12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13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14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18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19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0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A631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7589D" w:rsidRPr="00DB60F7" w:rsidRDefault="0068054D" w:rsidP="0027589D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27589D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27589D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27589D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27589D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B60A3D" w:rsidRDefault="0068054D" w:rsidP="0027589D">
                  <w:hyperlink r:id="rId23" w:history="1">
                    <w:r w:rsidR="0027589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4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5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6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7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8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29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30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31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34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35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37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813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0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1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2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3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4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5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6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7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8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49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50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51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68054D">
                  <w:hyperlink r:id="rId52" w:history="1">
                    <w:r w:rsidR="00813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B60A3D" w:rsidRDefault="00B60A3D"/>
          <w:p w:rsidR="00B60A3D" w:rsidRDefault="00B60A3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60A3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0A3D" w:rsidRDefault="008134F7" w:rsidP="00A631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A6316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3" w:history="1">
                    <w:r w:rsidR="00974C0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974C0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B60A3D" w:rsidRDefault="00B60A3D"/>
          <w:p w:rsidR="00B60A3D" w:rsidRDefault="00B60A3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134F7" w:rsidRDefault="008134F7"/>
    <w:sectPr w:rsidR="008134F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4D" w:rsidRDefault="0068054D" w:rsidP="006E0FDA">
      <w:pPr>
        <w:spacing w:after="0" w:line="240" w:lineRule="auto"/>
      </w:pPr>
      <w:r>
        <w:separator/>
      </w:r>
    </w:p>
  </w:endnote>
  <w:endnote w:type="continuationSeparator" w:id="0">
    <w:p w:rsidR="0068054D" w:rsidRDefault="0068054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4D" w:rsidRDefault="0068054D" w:rsidP="006E0FDA">
      <w:pPr>
        <w:spacing w:after="0" w:line="240" w:lineRule="auto"/>
      </w:pPr>
      <w:r>
        <w:separator/>
      </w:r>
    </w:p>
  </w:footnote>
  <w:footnote w:type="continuationSeparator" w:id="0">
    <w:p w:rsidR="0068054D" w:rsidRDefault="0068054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1EA9"/>
    <w:rsid w:val="0027589D"/>
    <w:rsid w:val="00361FF4"/>
    <w:rsid w:val="003B5299"/>
    <w:rsid w:val="00493A0C"/>
    <w:rsid w:val="004D6B48"/>
    <w:rsid w:val="00531A4E"/>
    <w:rsid w:val="00535F5A"/>
    <w:rsid w:val="00555F58"/>
    <w:rsid w:val="0068054D"/>
    <w:rsid w:val="006E6663"/>
    <w:rsid w:val="008134F7"/>
    <w:rsid w:val="008B3AC2"/>
    <w:rsid w:val="008F680D"/>
    <w:rsid w:val="00974C01"/>
    <w:rsid w:val="00A6316C"/>
    <w:rsid w:val="00AC197E"/>
    <w:rsid w:val="00B21D59"/>
    <w:rsid w:val="00B60A3D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39D79-5181-46B0-AF92-A70083C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syllabi/fnce/fnce300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2.athabascau.ca/syllabi/poli/poli301.php" TargetMode="External"/><Relationship Id="rId63" Type="http://schemas.openxmlformats.org/officeDocument/2006/relationships/hyperlink" Target="http://www.athabascau.ca/html/syllabi/idrl/idrl312.htm" TargetMode="External"/><Relationship Id="rId68" Type="http://schemas.openxmlformats.org/officeDocument/2006/relationships/hyperlink" Target="http://www.athabascau.ca/html/syllabi/soci/soci300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soci/soci3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234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poli/poli403.htm" TargetMode="External"/><Relationship Id="rId66" Type="http://schemas.openxmlformats.org/officeDocument/2006/relationships/hyperlink" Target="http://www.athabascau.ca/html/syllabi/psyc/psyc300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glst/glst403.htm" TargetMode="External"/><Relationship Id="rId61" Type="http://schemas.openxmlformats.org/officeDocument/2006/relationships/hyperlink" Target="http://www.athabascau.ca/html/syllabi/poli/poli440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glst/glst440.htm" TargetMode="External"/><Relationship Id="rId65" Type="http://schemas.openxmlformats.org/officeDocument/2006/relationships/hyperlink" Target="http://www.athabascau.ca/html/syllabi/poli/poli480.htm" TargetMode="External"/><Relationship Id="rId73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ovn/govn403.htm" TargetMode="External"/><Relationship Id="rId64" Type="http://schemas.openxmlformats.org/officeDocument/2006/relationships/hyperlink" Target="http://www.athabascau.ca/html/syllabi/phil/phil252.htm" TargetMode="External"/><Relationship Id="rId69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2.athabascau.ca/syllabi/wgst/wgst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ovn/govn440.htm" TargetMode="External"/><Relationship Id="rId67" Type="http://schemas.openxmlformats.org/officeDocument/2006/relationships/hyperlink" Target="http://www.athabascau.ca/html/syllabi/psyc/psyc379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govn/govn301.htm" TargetMode="External"/><Relationship Id="rId62" Type="http://schemas.openxmlformats.org/officeDocument/2006/relationships/hyperlink" Target="http://www.athabascau.ca/html/syllabi/idrl/idrl305.htm" TargetMode="External"/><Relationship Id="rId70" Type="http://schemas.openxmlformats.org/officeDocument/2006/relationships/hyperlink" Target="http://www2.athabascau.ca/syllabi/wgst/wgst345.ht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6399-9370-4B2C-A7BD-AD3D6F6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2017-02-17T21:47:00Z</dcterms:created>
  <dcterms:modified xsi:type="dcterms:W3CDTF">2017-02-17T21:47:00Z</dcterms:modified>
</cp:coreProperties>
</file>