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0A7FB8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0A7FB8" w:rsidRDefault="00424FEA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75587759" name="name15318afc023283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FB8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0A7FB8" w:rsidRDefault="00424FEA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4687" w:type="pct"/>
              <w:tblLook w:val="04A0" w:firstRow="1" w:lastRow="0" w:firstColumn="1" w:lastColumn="0" w:noHBand="0" w:noVBand="1"/>
            </w:tblPr>
            <w:tblGrid>
              <w:gridCol w:w="876"/>
              <w:gridCol w:w="1011"/>
              <w:gridCol w:w="1415"/>
              <w:gridCol w:w="1776"/>
              <w:gridCol w:w="1209"/>
              <w:gridCol w:w="4324"/>
            </w:tblGrid>
            <w:tr w:rsidR="000A7FB8" w:rsidTr="00BD78A4">
              <w:tc>
                <w:tcPr>
                  <w:tcW w:w="10611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Human Resources Management Major - 4 Year (120 credits)</w:t>
                  </w:r>
                  <w:bookmarkStart w:id="0" w:name="_GoBack"/>
                  <w:bookmarkEnd w:id="0"/>
                </w:p>
              </w:tc>
            </w:tr>
            <w:tr w:rsidR="000A7FB8" w:rsidTr="00BD78A4">
              <w:tc>
                <w:tcPr>
                  <w:tcW w:w="10611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September 1, 2013 to December 31, 2013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0A7FB8" w:rsidTr="00BD78A4">
              <w:tc>
                <w:tcPr>
                  <w:tcW w:w="5078" w:type="dxa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5533" w:type="dxa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0A7FB8" w:rsidTr="00BD78A4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A7FB8" w:rsidRDefault="00424FE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A7FB8" w:rsidRDefault="00424FE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A7FB8" w:rsidRDefault="00424FE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A7FB8" w:rsidRDefault="00424FE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A7FB8" w:rsidRDefault="00424FE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A7FB8" w:rsidRDefault="00424FE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0A7FB8" w:rsidTr="00BD78A4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E7AF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2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FB8" w:rsidTr="00BD78A4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E7AF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3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FB8" w:rsidTr="00BD78A4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E7AF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4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424FEA"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424FEA"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7" w:history="1">
                    <w:r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0A7FB8" w:rsidTr="00BD78A4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E7AF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8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FB8" w:rsidTr="00BD78A4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E7AF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9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FB8" w:rsidTr="00BD78A4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E7AF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0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FB8" w:rsidTr="00BD78A4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E7AF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1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FB8" w:rsidTr="00BD78A4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E7AF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2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FB8" w:rsidTr="00BD78A4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E7AF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3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FB8" w:rsidTr="00BD78A4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E7AF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4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424FEA"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5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424FEA"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6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E7AF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7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424FEA"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0A7FB8" w:rsidTr="00BD78A4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C6015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E7AF2">
                  <w:pPr>
                    <w:rPr>
                      <w:rFonts w:ascii="Arial" w:hAnsi="Arial" w:cs="Arial"/>
                      <w:color w:val="244061" w:themeColor="accent1" w:themeShade="80"/>
                      <w:position w:val="-2"/>
                      <w:sz w:val="17"/>
                      <w:szCs w:val="17"/>
                    </w:rPr>
                  </w:pPr>
                  <w:hyperlink r:id="rId28" w:history="1">
                    <w:r w:rsidR="00AE7A3F" w:rsidRPr="00BD78A4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COMM243</w:t>
                    </w:r>
                  </w:hyperlink>
                  <w:r w:rsidR="00AE7A3F" w:rsidRPr="00BD78A4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 w:rsidR="00AE7A3F" w:rsidRPr="00BD78A4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COMM277</w:t>
                    </w:r>
                  </w:hyperlink>
                  <w:r w:rsidR="00AE7A3F" w:rsidRPr="00BD78A4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 w:rsidR="00AE7A3F" w:rsidRPr="00BD78A4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COMM329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FB8" w:rsidTr="00BD78A4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E7AF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1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FB8" w:rsidTr="00BD78A4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E7AF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2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 w:rsidR="00424FEA"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3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FNCE234 is closed to new registrations. Replaced by </w:t>
                  </w:r>
                  <w:hyperlink r:id="rId34" w:history="1">
                    <w:r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0A7FB8" w:rsidTr="00BD78A4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E7AF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5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r w:rsidR="00424FEA" w:rsidRPr="00BD78A4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6" w:history="1">
                    <w:r w:rsidR="00424FEA" w:rsidRPr="00BD78A4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PHIL337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FB8" w:rsidTr="00BD78A4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E7AF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7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FB8" w:rsidTr="00BD78A4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BD78A4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E7AF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8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0A7FB8" w:rsidTr="00BD78A4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BD78A4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E7AF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9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A7FB8" w:rsidTr="00BD78A4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BD78A4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E7AF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0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A7FB8" w:rsidTr="00BD78A4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E7AF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1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A7FB8" w:rsidTr="00BD78A4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E7AF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2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A7FB8" w:rsidTr="00BD78A4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E7AF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3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FB8" w:rsidTr="00BD78A4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E7AF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4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FB8" w:rsidTr="00BD78A4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E7AF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5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FB8" w:rsidTr="00BD78A4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E7AF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6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FB8" w:rsidTr="00BD78A4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E7AF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7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424FEA"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8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FB8" w:rsidTr="00BD78A4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E7AF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9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HRMT301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FB8" w:rsidTr="00BD78A4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E7AF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0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IDRL308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FB8" w:rsidTr="00BD78A4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E7AF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1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E7AF2" w:rsidP="00C60156">
                  <w:pPr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</w:pPr>
                  <w:hyperlink r:id="rId52" w:history="1">
                    <w:r w:rsidR="00BD78A4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>IDRL312</w:t>
                    </w:r>
                  </w:hyperlink>
                  <w:r w:rsidR="00BD78A4" w:rsidRPr="00BD78A4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  <w:u w:val="single"/>
                    </w:rPr>
                    <w:t xml:space="preserve"> </w:t>
                  </w:r>
                  <w:r w:rsidR="00BD78A4" w:rsidRPr="00BD78A4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closed Dec 6/16 – replace with </w:t>
                  </w:r>
                  <w:hyperlink r:id="rId53" w:history="1">
                    <w:r w:rsidR="00BD78A4" w:rsidRPr="00BD78A4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IDRL215</w:t>
                    </w:r>
                  </w:hyperlink>
                </w:p>
              </w:tc>
            </w:tr>
            <w:tr w:rsidR="000A7FB8" w:rsidTr="00BD78A4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E7AF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4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ORGB319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FB8" w:rsidTr="00BD78A4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E7AF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5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ORGB387</w:t>
                    </w:r>
                  </w:hyperlink>
                  <w:r w:rsidR="00424FEA"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6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HRMT387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FB8" w:rsidTr="00BD78A4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E7AF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7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424FEA"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58" w:anchor="idrl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 w:rsidR="00424FEA"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9" w:anchor="orgb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 w:rsidR="00424FEA"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0A7FB8" w:rsidTr="00BD78A4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E7AF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0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424FEA"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61" w:anchor="idrl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 w:rsidR="00424FEA"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2" w:anchor="orgb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 w:rsidR="00424FEA"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0A7FB8" w:rsidTr="00BD78A4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E7AF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3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424FEA"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64" w:anchor="idrl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 w:rsidR="00424FEA"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5" w:anchor="orgb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 w:rsidR="00424FEA"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0A7FB8" w:rsidTr="00BD78A4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E7AF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6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424FEA"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67" w:anchor="lbst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424FEA"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0A7FB8" w:rsidTr="00BD78A4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E7AF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8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424FEA"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69" w:anchor="lbst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424FEA"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0A7FB8" w:rsidTr="00BD78A4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E7AF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70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424FEA"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71" w:anchor="lbst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424FEA"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0A7FB8" w:rsidTr="00BD78A4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BD78A4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E7AF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72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A7FB8" w:rsidTr="00BD78A4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BD78A4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E7AF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73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A7FB8" w:rsidTr="00BD78A4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BD78A4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E7AF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74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A7FB8" w:rsidTr="00BD78A4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E7AF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75" w:history="1">
                    <w:r w:rsidR="00424FEA" w:rsidRPr="00BD78A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Pr="00BD78A4" w:rsidRDefault="00424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D7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0A7FB8" w:rsidRDefault="000A7FB8"/>
          <w:p w:rsidR="000A7FB8" w:rsidRDefault="000A7FB8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0A7FB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0A7FB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A maximum of 3 credits allowed in any area of study at the preparatory (100) level.</w:t>
                  </w:r>
                </w:p>
              </w:tc>
            </w:tr>
            <w:tr w:rsidR="000A7FB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FB8" w:rsidRDefault="00424FE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Among the above options, students must select 9 credits (3 courses) of critical perspectives courses from the following courses: </w:t>
                  </w:r>
                  <w:hyperlink r:id="rI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0A7FB8" w:rsidRDefault="000A7FB8"/>
          <w:p w:rsidR="000A7FB8" w:rsidRDefault="000A7FB8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3F7055" w:rsidRDefault="003F7055"/>
    <w:sectPr w:rsidR="003F7055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AF2" w:rsidRDefault="004E7AF2" w:rsidP="006E0FDA">
      <w:pPr>
        <w:spacing w:after="0" w:line="240" w:lineRule="auto"/>
      </w:pPr>
      <w:r>
        <w:separator/>
      </w:r>
    </w:p>
  </w:endnote>
  <w:endnote w:type="continuationSeparator" w:id="0">
    <w:p w:rsidR="004E7AF2" w:rsidRDefault="004E7AF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AF2" w:rsidRDefault="004E7AF2" w:rsidP="006E0FDA">
      <w:pPr>
        <w:spacing w:after="0" w:line="240" w:lineRule="auto"/>
      </w:pPr>
      <w:r>
        <w:separator/>
      </w:r>
    </w:p>
  </w:footnote>
  <w:footnote w:type="continuationSeparator" w:id="0">
    <w:p w:rsidR="004E7AF2" w:rsidRDefault="004E7AF2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84884"/>
    <w:rsid w:val="000A7FB8"/>
    <w:rsid w:val="000F6147"/>
    <w:rsid w:val="00112029"/>
    <w:rsid w:val="00135412"/>
    <w:rsid w:val="00361FF4"/>
    <w:rsid w:val="003B5299"/>
    <w:rsid w:val="003F7055"/>
    <w:rsid w:val="00424FEA"/>
    <w:rsid w:val="00493A0C"/>
    <w:rsid w:val="004D6B48"/>
    <w:rsid w:val="004E7AF2"/>
    <w:rsid w:val="00531A4E"/>
    <w:rsid w:val="00535F5A"/>
    <w:rsid w:val="00555F58"/>
    <w:rsid w:val="006E6663"/>
    <w:rsid w:val="008B3AC2"/>
    <w:rsid w:val="008F680D"/>
    <w:rsid w:val="00AC197E"/>
    <w:rsid w:val="00AE7A3F"/>
    <w:rsid w:val="00B21D59"/>
    <w:rsid w:val="00BD419F"/>
    <w:rsid w:val="00BD78A4"/>
    <w:rsid w:val="00C60156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D37B3D-FD53-4B20-9336-DC9A419C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F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4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mgsc/mgsc301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phil/phil252.htm" TargetMode="External"/><Relationship Id="rId34" Type="http://schemas.openxmlformats.org/officeDocument/2006/relationships/hyperlink" Target="http://www.athabascau.ca/syllabi/fnce/fnce300.php" TargetMode="External"/><Relationship Id="rId42" Type="http://schemas.openxmlformats.org/officeDocument/2006/relationships/hyperlink" Target="http://www.athabascau.ca/course/ug_area/nonbusinessadm.php" TargetMode="External"/><Relationship Id="rId47" Type="http://schemas.openxmlformats.org/officeDocument/2006/relationships/hyperlink" Target="http://www.athabascau.ca/html/syllabi/hrmt/hrmt386.htm" TargetMode="External"/><Relationship Id="rId50" Type="http://schemas.openxmlformats.org/officeDocument/2006/relationships/hyperlink" Target="http://www.athabascau.ca/html/syllabi/idrl/idrl308.htm" TargetMode="External"/><Relationship Id="rId55" Type="http://schemas.openxmlformats.org/officeDocument/2006/relationships/hyperlink" Target="http://www.athabascau.ca/html/syllabi/orgb/orgb387.htm" TargetMode="External"/><Relationship Id="rId63" Type="http://schemas.openxmlformats.org/officeDocument/2006/relationships/hyperlink" Target="http://www.athabascau.ca/course/ug_area/businessadmin.php" TargetMode="External"/><Relationship Id="rId68" Type="http://schemas.openxmlformats.org/officeDocument/2006/relationships/hyperlink" Target="http://www.athabascau.ca/course/ug_area/nonbusinessadm.php" TargetMode="External"/><Relationship Id="rId76" Type="http://schemas.openxmlformats.org/officeDocument/2006/relationships/hyperlink" Target="http://www.athabascau.ca/html/syllabi/admn/admn404.htm" TargetMode="External"/><Relationship Id="rId84" Type="http://schemas.openxmlformats.org/officeDocument/2006/relationships/hyperlink" Target="http://www.athabascau.ca/html/syllabi/poli/poli440.htm" TargetMode="External"/><Relationship Id="rId89" Type="http://schemas.openxmlformats.org/officeDocument/2006/relationships/hyperlink" Target="http://www.athabascau.ca/html/syllabi/soci/soci300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thabascau.ca/course/ug_subject/list_im.php" TargetMode="External"/><Relationship Id="rId92" Type="http://schemas.openxmlformats.org/officeDocument/2006/relationships/hyperlink" Target="http://www.athabascau.ca/html/syllabi/soci/soci348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9" Type="http://schemas.openxmlformats.org/officeDocument/2006/relationships/hyperlink" Target="http://www.athabascau.ca/syllabi/comm/comm277.php" TargetMode="Externa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html/syllabi/math/math215.htm" TargetMode="External"/><Relationship Id="rId32" Type="http://schemas.openxmlformats.org/officeDocument/2006/relationships/hyperlink" Target="http://www.athabascau.ca/html/syllabi/fnce/fnce234.htm" TargetMode="External"/><Relationship Id="rId37" Type="http://schemas.openxmlformats.org/officeDocument/2006/relationships/hyperlink" Target="http://www.athabascau.ca/html/syllabi/soci/soci321.htm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econ/econ401.htm" TargetMode="External"/><Relationship Id="rId53" Type="http://schemas.openxmlformats.org/officeDocument/2006/relationships/hyperlink" Target="http://www.athabascau.ca/syllabi/idrl/idrl215.php" TargetMode="External"/><Relationship Id="rId58" Type="http://schemas.openxmlformats.org/officeDocument/2006/relationships/hyperlink" Target="http://www.athabascau.ca/course/ug_subject/list_im.php" TargetMode="External"/><Relationship Id="rId66" Type="http://schemas.openxmlformats.org/officeDocument/2006/relationships/hyperlink" Target="http://www.athabascau.ca/course/ug_area/nonbusinessadm.php" TargetMode="External"/><Relationship Id="rId74" Type="http://schemas.openxmlformats.org/officeDocument/2006/relationships/hyperlink" Target="http://www.athabascau.ca/course/ug_area/nonbusinessadm.php" TargetMode="External"/><Relationship Id="rId79" Type="http://schemas.openxmlformats.org/officeDocument/2006/relationships/hyperlink" Target="http://www.athabascau.ca/html/syllabi/govn/govn403.htm" TargetMode="External"/><Relationship Id="rId87" Type="http://schemas.openxmlformats.org/officeDocument/2006/relationships/hyperlink" Target="http://www.athabascau.ca/html/syllabi/psyc/psyc300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athabascau.ca/course/ug_subject/list_im.php" TargetMode="External"/><Relationship Id="rId82" Type="http://schemas.openxmlformats.org/officeDocument/2006/relationships/hyperlink" Target="http://www.athabascau.ca/html/syllabi/govn/govn440.htm" TargetMode="External"/><Relationship Id="rId90" Type="http://schemas.openxmlformats.org/officeDocument/2006/relationships/hyperlink" Target="http://www.athabascau.ca/html/syllabi/soci/soci345.htm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www.athabascau.ca/html/syllabi/econ/econ247.htm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html/syllabi/mktg/mktg396.htm" TargetMode="External"/><Relationship Id="rId27" Type="http://schemas.openxmlformats.org/officeDocument/2006/relationships/hyperlink" Target="http://www.athabascau.ca/html/syllabi/mgsc/mgsc301.htm" TargetMode="External"/><Relationship Id="rId30" Type="http://schemas.openxmlformats.org/officeDocument/2006/relationships/hyperlink" Target="http://www.athabascau.ca/syllabi/comm/comm329.php" TargetMode="External"/><Relationship Id="rId35" Type="http://schemas.openxmlformats.org/officeDocument/2006/relationships/hyperlink" Target="http://www.athabascau.ca/html/syllabi/phil/phil333.htm" TargetMode="External"/><Relationship Id="rId43" Type="http://schemas.openxmlformats.org/officeDocument/2006/relationships/hyperlink" Target="http://www.athabascau.ca/html/syllabi/cmis/cmis351.htm" TargetMode="External"/><Relationship Id="rId48" Type="http://schemas.openxmlformats.org/officeDocument/2006/relationships/hyperlink" Target="http://www.athabascau.ca/html/syllabi/orgb/orgb386.htm" TargetMode="External"/><Relationship Id="rId56" Type="http://schemas.openxmlformats.org/officeDocument/2006/relationships/hyperlink" Target="http://www.athabascau.ca/html/syllabi/hrmt/hrmt387.htm" TargetMode="External"/><Relationship Id="rId64" Type="http://schemas.openxmlformats.org/officeDocument/2006/relationships/hyperlink" Target="http://www.athabascau.ca/course/ug_subject/list_im.php" TargetMode="External"/><Relationship Id="rId69" Type="http://schemas.openxmlformats.org/officeDocument/2006/relationships/hyperlink" Target="http://www.athabascau.ca/course/ug_subject/list_im.php" TargetMode="External"/><Relationship Id="rId77" Type="http://schemas.openxmlformats.org/officeDocument/2006/relationships/hyperlink" Target="http://www.athabascau.ca/html/syllabi/govn/govn301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html/syllabi/idrl/idrl312.htm" TargetMode="External"/><Relationship Id="rId72" Type="http://schemas.openxmlformats.org/officeDocument/2006/relationships/hyperlink" Target="http://www.athabascau.ca/course/ug_area/nonbusinessadm.php" TargetMode="External"/><Relationship Id="rId80" Type="http://schemas.openxmlformats.org/officeDocument/2006/relationships/hyperlink" Target="http://www.athabascau.ca/html/syllabi/glst/glst403.htm" TargetMode="External"/><Relationship Id="rId85" Type="http://schemas.openxmlformats.org/officeDocument/2006/relationships/hyperlink" Target="http://www.athabascau.ca/html/syllabi/idrl/idrl305.htm" TargetMode="External"/><Relationship Id="rId93" Type="http://schemas.openxmlformats.org/officeDocument/2006/relationships/hyperlink" Target="http://www2.athabascau.ca/syllabi/wgst/wgst421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ath/math216.htm" TargetMode="External"/><Relationship Id="rId33" Type="http://schemas.openxmlformats.org/officeDocument/2006/relationships/hyperlink" Target="http://www.athabascau.ca/html/syllabi/fnce/fnce370.htm" TargetMode="External"/><Relationship Id="rId38" Type="http://schemas.openxmlformats.org/officeDocument/2006/relationships/hyperlink" Target="http://www.athabascau.ca/course/ug_area/businessadmin.php" TargetMode="External"/><Relationship Id="rId46" Type="http://schemas.openxmlformats.org/officeDocument/2006/relationships/hyperlink" Target="http://www.athabascau.ca/html/syllabi/admn/admn417.htm" TargetMode="External"/><Relationship Id="rId59" Type="http://schemas.openxmlformats.org/officeDocument/2006/relationships/hyperlink" Target="http://www.athabascau.ca/course/ug_subject/list_np.php" TargetMode="External"/><Relationship Id="rId67" Type="http://schemas.openxmlformats.org/officeDocument/2006/relationships/hyperlink" Target="http://www.athabascau.ca/course/ug_subject/list_im.php" TargetMode="External"/><Relationship Id="rId20" Type="http://schemas.openxmlformats.org/officeDocument/2006/relationships/hyperlink" Target="http://www.athabascau.ca/html/syllabi/econ/econ248.htm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hyperlink" Target="http://www.athabascau.ca/html/syllabi/orgb/orgb319.htm" TargetMode="External"/><Relationship Id="rId62" Type="http://schemas.openxmlformats.org/officeDocument/2006/relationships/hyperlink" Target="http://www.athabascau.ca/course/ug_subject/list_np.php" TargetMode="External"/><Relationship Id="rId70" Type="http://schemas.openxmlformats.org/officeDocument/2006/relationships/hyperlink" Target="http://www.athabascau.ca/course/ug_area/nonbusinessadm.php" TargetMode="External"/><Relationship Id="rId75" Type="http://schemas.openxmlformats.org/officeDocument/2006/relationships/hyperlink" Target="http://www.athabascau.ca/html/syllabi/admn/admn404.htm" TargetMode="External"/><Relationship Id="rId83" Type="http://schemas.openxmlformats.org/officeDocument/2006/relationships/hyperlink" Target="http://www.athabascau.ca/html/syllabi/glst/glst440.htm" TargetMode="External"/><Relationship Id="rId88" Type="http://schemas.openxmlformats.org/officeDocument/2006/relationships/hyperlink" Target="http://www.athabascau.ca/html/syllabi/psyc/psyc379.htm" TargetMode="External"/><Relationship Id="rId91" Type="http://schemas.openxmlformats.org/officeDocument/2006/relationships/hyperlink" Target="http://www2.athabascau.ca/syllabi/wgst/wgst345.htm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lgst/lgst369.htm" TargetMode="External"/><Relationship Id="rId28" Type="http://schemas.openxmlformats.org/officeDocument/2006/relationships/hyperlink" Target="http://www.athabascau.ca/syllabi/comm/comm243.php" TargetMode="External"/><Relationship Id="rId36" Type="http://schemas.openxmlformats.org/officeDocument/2006/relationships/hyperlink" Target="http://www.athabascau.ca/syllabi/phil/phil337.htm" TargetMode="External"/><Relationship Id="rId49" Type="http://schemas.openxmlformats.org/officeDocument/2006/relationships/hyperlink" Target="http://www.athabascau.ca/html/syllabi/hrmt/hrmt301.htm" TargetMode="External"/><Relationship Id="rId57" Type="http://schemas.openxmlformats.org/officeDocument/2006/relationships/hyperlink" Target="http://www.athabascau.ca/course/ug_area/businessadmin.php" TargetMode="External"/><Relationship Id="rId10" Type="http://schemas.openxmlformats.org/officeDocument/2006/relationships/hyperlink" Target="http://calendar.athabascau.ca/undergrad/2013/page03_13_02.php" TargetMode="External"/><Relationship Id="rId31" Type="http://schemas.openxmlformats.org/officeDocument/2006/relationships/hyperlink" Target="http://www.athabascau.ca/html/syllabi/orgb/orgb364.htm" TargetMode="External"/><Relationship Id="rId44" Type="http://schemas.openxmlformats.org/officeDocument/2006/relationships/hyperlink" Target="http://www.athabascau.ca/html/syllabi/ecom/ecom320.htm" TargetMode="External"/><Relationship Id="rId52" Type="http://schemas.openxmlformats.org/officeDocument/2006/relationships/hyperlink" Target="http://www.athabascau.ca/html/syllabi/idrl/idrl312.htm" TargetMode="External"/><Relationship Id="rId60" Type="http://schemas.openxmlformats.org/officeDocument/2006/relationships/hyperlink" Target="http://www.athabascau.ca/course/ug_area/businessadmin.php" TargetMode="External"/><Relationship Id="rId65" Type="http://schemas.openxmlformats.org/officeDocument/2006/relationships/hyperlink" Target="http://www.athabascau.ca/course/ug_subject/list_np.php" TargetMode="External"/><Relationship Id="rId73" Type="http://schemas.openxmlformats.org/officeDocument/2006/relationships/hyperlink" Target="http://www.athabascau.ca/course/ug_area/nonbusinessadm.php" TargetMode="External"/><Relationship Id="rId78" Type="http://schemas.openxmlformats.org/officeDocument/2006/relationships/hyperlink" Target="http://www2.athabascau.ca/syllabi/poli/poli301.php" TargetMode="External"/><Relationship Id="rId81" Type="http://schemas.openxmlformats.org/officeDocument/2006/relationships/hyperlink" Target="http://www.athabascau.ca/html/syllabi/poli/poli403.htm" TargetMode="External"/><Relationship Id="rId86" Type="http://schemas.openxmlformats.org/officeDocument/2006/relationships/hyperlink" Target="http://www.athabascau.ca/html/syllabi/poli/poli480.htm" TargetMode="External"/><Relationship Id="rId94" Type="http://schemas.openxmlformats.org/officeDocument/2006/relationships/hyperlink" Target="http://www.athabascau.ca/html/syllabi/hsrv/hsrv42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7B440-F89C-4E36-8FB7-16E67424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1441</Words>
  <Characters>8214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2017-02-17T22:40:00Z</dcterms:created>
  <dcterms:modified xsi:type="dcterms:W3CDTF">2017-02-17T22:40:00Z</dcterms:modified>
</cp:coreProperties>
</file>