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C2BD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C2BDC" w:rsidRDefault="005C220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593795" name="name15318afbc7a6f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D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C2BDC" w:rsidRDefault="005C220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70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415"/>
              <w:gridCol w:w="1776"/>
              <w:gridCol w:w="1209"/>
              <w:gridCol w:w="4285"/>
            </w:tblGrid>
            <w:tr w:rsidR="00DC2BDC" w:rsidTr="00973FCD">
              <w:tc>
                <w:tcPr>
                  <w:tcW w:w="1057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DC2BDC" w:rsidTr="00973FCD">
              <w:tc>
                <w:tcPr>
                  <w:tcW w:w="1057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DC2BDC" w:rsidTr="00973FCD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1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1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14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18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19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0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1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4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27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3D48A4" w:rsidP="003D48A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 w:rsidP="00973FCD">
                  <w:hyperlink r:id="rId28" w:history="1">
                    <w:r w:rsidR="00973FCD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973FCD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973FCD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973FCD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973FCD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1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5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5C220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5C2209" w:rsidRPr="00973FCD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7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8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39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0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1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4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5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6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7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5C220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49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0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1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4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5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6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7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8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59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60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61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62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C2BDC" w:rsidTr="00973FC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4226EA">
                  <w:hyperlink r:id="rId63" w:history="1">
                    <w:r w:rsidR="005C220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C2BDC" w:rsidRDefault="00DC2BDC"/>
          <w:p w:rsidR="00DC2BDC" w:rsidRDefault="00DC2BD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C2BD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C2BD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Default="005C220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DC2BD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2BDC" w:rsidRPr="00F43819" w:rsidRDefault="005C2209" w:rsidP="003D48A4">
                  <w:pPr>
                    <w:rPr>
                      <w:color w:val="006600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5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D48A4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4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F43819" w:rsidRPr="00F4381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3D48A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F43819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3" w:history="1">
                    <w:r w:rsidRPr="00F43819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DC2BDC" w:rsidRDefault="00DC2BDC"/>
          <w:p w:rsidR="00DC2BDC" w:rsidRDefault="00DC2BD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C2209" w:rsidRDefault="005C2209" w:rsidP="003D48A4"/>
    <w:sectPr w:rsidR="005C220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EA" w:rsidRDefault="004226EA" w:rsidP="006E0FDA">
      <w:pPr>
        <w:spacing w:after="0" w:line="240" w:lineRule="auto"/>
      </w:pPr>
      <w:r>
        <w:separator/>
      </w:r>
    </w:p>
  </w:endnote>
  <w:endnote w:type="continuationSeparator" w:id="0">
    <w:p w:rsidR="004226EA" w:rsidRDefault="004226E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EA" w:rsidRDefault="004226EA" w:rsidP="006E0FDA">
      <w:pPr>
        <w:spacing w:after="0" w:line="240" w:lineRule="auto"/>
      </w:pPr>
      <w:r>
        <w:separator/>
      </w:r>
    </w:p>
  </w:footnote>
  <w:footnote w:type="continuationSeparator" w:id="0">
    <w:p w:rsidR="004226EA" w:rsidRDefault="004226E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6CEC"/>
    <w:rsid w:val="00361FF4"/>
    <w:rsid w:val="003B5299"/>
    <w:rsid w:val="003D48A4"/>
    <w:rsid w:val="004226EA"/>
    <w:rsid w:val="00493A0C"/>
    <w:rsid w:val="004D6B48"/>
    <w:rsid w:val="00531A4E"/>
    <w:rsid w:val="00535F5A"/>
    <w:rsid w:val="00555F58"/>
    <w:rsid w:val="005C2209"/>
    <w:rsid w:val="006A785C"/>
    <w:rsid w:val="006E6663"/>
    <w:rsid w:val="008B3AC2"/>
    <w:rsid w:val="008F680D"/>
    <w:rsid w:val="00973FCD"/>
    <w:rsid w:val="00AC197E"/>
    <w:rsid w:val="00B21D59"/>
    <w:rsid w:val="00BD419F"/>
    <w:rsid w:val="00D56158"/>
    <w:rsid w:val="00DC2BDC"/>
    <w:rsid w:val="00DF064E"/>
    <w:rsid w:val="00F4381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C1EC3-A58D-47F2-9E02-8C8F375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syllabi/fnce/fnce300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glst/glst403.htm" TargetMode="External"/><Relationship Id="rId76" Type="http://schemas.openxmlformats.org/officeDocument/2006/relationships/hyperlink" Target="http://www.athabascau.ca/html/syllabi/psyc/psyc300.htm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glst/glst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234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2.athabascau.ca/syllabi/poli/poli301.php" TargetMode="External"/><Relationship Id="rId74" Type="http://schemas.openxmlformats.org/officeDocument/2006/relationships/hyperlink" Target="http://www.athabascau.ca/html/syllabi/idrl/idrl312.htm" TargetMode="External"/><Relationship Id="rId79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2.athabascau.ca/syllabi/wgst/wgst421.htm" TargetMode="External"/><Relationship Id="rId19" Type="http://schemas.openxmlformats.org/officeDocument/2006/relationships/hyperlink" Target="http://www.athabascau.ca/html/syllabi/econ/econ2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admn/admn404.htm" TargetMode="External"/><Relationship Id="rId69" Type="http://schemas.openxmlformats.org/officeDocument/2006/relationships/hyperlink" Target="http://www.athabascau.ca/html/syllabi/poli/poli403.htm" TargetMode="External"/><Relationship Id="rId77" Type="http://schemas.openxmlformats.org/officeDocument/2006/relationships/hyperlink" Target="http://www.athabascau.ca/html/syllabi/psyc/psyc379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poli/poli440.htm" TargetMode="External"/><Relationship Id="rId80" Type="http://schemas.openxmlformats.org/officeDocument/2006/relationships/hyperlink" Target="http://www2.athabascau.ca/syllabi/wgst/wgst345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401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ovn/govn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ovn/govn440.htm" TargetMode="External"/><Relationship Id="rId75" Type="http://schemas.openxmlformats.org/officeDocument/2006/relationships/hyperlink" Target="http://www.athabascau.ca/html/syllabi/poli/poli480.htm" TargetMode="External"/><Relationship Id="rId83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syllabi/phil/phil337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3/page03_13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govn/govn301.htm" TargetMode="External"/><Relationship Id="rId73" Type="http://schemas.openxmlformats.org/officeDocument/2006/relationships/hyperlink" Target="http://www.athabascau.ca/html/syllabi/idrl/idrl305.htm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CE8A-340F-460D-9339-8A83F23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2017-02-17T22:47:00Z</dcterms:created>
  <dcterms:modified xsi:type="dcterms:W3CDTF">2017-02-17T22:47:00Z</dcterms:modified>
</cp:coreProperties>
</file>