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080994" name="name15318aa62c5d40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a62c5d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a62c60f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Health Administration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a62c64d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 1, 2013 - </w:t>
                  </w:r>
                  <w:hyperlink r:id="rId15318aa62c65e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6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73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aa62c74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77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7a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7e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81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aa62c82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85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a62c86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89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8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90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93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96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99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9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aa62c9e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HLST201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a1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was HLTH200 -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c0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c3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c6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c9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cd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8aa62cce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HADM321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d1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d4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d7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da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dd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e0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e3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e7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ea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e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f0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f3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f6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fa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a62cfb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cfe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d01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d04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d07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HADM488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a62d0a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Maximum of 6 credits allowed at the Preparatory (100) level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a62c60fe" Type="http://schemas.openxmlformats.org/officeDocument/2006/relationships/hyperlink" Target="../../contact_us.php" TargetMode="External"/><Relationship Id="rId15318aa62c64db" Type="http://schemas.openxmlformats.org/officeDocument/2006/relationships/hyperlink" Target="http://calendar.athabascau.ca/undergrad/2013/page03_08.php" TargetMode="External"/><Relationship Id="rId15318aa62c65e9" Type="http://schemas.openxmlformats.org/officeDocument/2006/relationships/hyperlink" Target="http://calendar.athabascau.ca/undergrad/2013/page12.php" TargetMode="External"/><Relationship Id="rId15318aa62c739f" Type="http://schemas.openxmlformats.org/officeDocument/2006/relationships/hyperlink" Target="http://www.athabascau.ca/html/syllabi/acct/acct245.htm" TargetMode="External"/><Relationship Id="rId15318aa62c74af" Type="http://schemas.openxmlformats.org/officeDocument/2006/relationships/hyperlink" Target="http://www.athabascau.ca/html/syllabi/acct/acct250.htm" TargetMode="External"/><Relationship Id="rId15318aa62c77ac" Type="http://schemas.openxmlformats.org/officeDocument/2006/relationships/hyperlink" Target="http://www.athabascau.ca/course/ug_area/businessadmin.php" TargetMode="External"/><Relationship Id="rId15318aa62c7af5" Type="http://schemas.openxmlformats.org/officeDocument/2006/relationships/hyperlink" Target="http://www.athabascau.ca/html/syllabi/admn/admn232.htm" TargetMode="External"/><Relationship Id="rId15318aa62c7e19" Type="http://schemas.openxmlformats.org/officeDocument/2006/relationships/hyperlink" Target="http://www.athabascau.ca/course/ug_area/businessadmin.php" TargetMode="External"/><Relationship Id="rId15318aa62c8175" Type="http://schemas.openxmlformats.org/officeDocument/2006/relationships/hyperlink" Target="http://www.athabascau.ca/html/syllabi/admn/admn233.htm" TargetMode="External"/><Relationship Id="rId15318aa62c8282" Type="http://schemas.openxmlformats.org/officeDocument/2006/relationships/hyperlink" Target="http://www.athabascau.ca/html/syllabi/engl/engl255.htm" TargetMode="External"/><Relationship Id="rId15318aa62c8599" Type="http://schemas.openxmlformats.org/officeDocument/2006/relationships/hyperlink" Target="http://www.athabascau.ca/course/ug_area/businessadmin.php" TargetMode="External"/><Relationship Id="rId15318aa62c8691" Type="http://schemas.openxmlformats.org/officeDocument/2006/relationships/hyperlink" Target="http://www.athabascau.ca/course/ug_area/humanities.php" TargetMode="External"/><Relationship Id="rId15318aa62c89ea" Type="http://schemas.openxmlformats.org/officeDocument/2006/relationships/hyperlink" Target="http://www.athabascau.ca/html/syllabi/comm/comm243.htm" TargetMode="External"/><Relationship Id="rId15318aa62c8d27" Type="http://schemas.openxmlformats.org/officeDocument/2006/relationships/hyperlink" Target="http://www.athabascau.ca/course/ug_area/businessadmin.php" TargetMode="External"/><Relationship Id="rId15318aa62c9072" Type="http://schemas.openxmlformats.org/officeDocument/2006/relationships/hyperlink" Target="http://www.athabascau.ca/html/syllabi/hadm/hadm235.htm" TargetMode="External"/><Relationship Id="rId15318aa62c938f" Type="http://schemas.openxmlformats.org/officeDocument/2006/relationships/hyperlink" Target="http://www.athabascau.ca/course/ug_area/businessadmin.php" TargetMode="External"/><Relationship Id="rId15318aa62c96e1" Type="http://schemas.openxmlformats.org/officeDocument/2006/relationships/hyperlink" Target="http://www.athabascau.ca/html/syllabi/phil/phil252.htm" TargetMode="External"/><Relationship Id="rId15318aa62c99f1" Type="http://schemas.openxmlformats.org/officeDocument/2006/relationships/hyperlink" Target="http://www.athabascau.ca/course/ug_area/humanities.php" TargetMode="External"/><Relationship Id="rId15318aa62c9d48" Type="http://schemas.openxmlformats.org/officeDocument/2006/relationships/hyperlink" Target="http://www.athabascau.ca/html/syllabi/hlst/hlst200.htm" TargetMode="External"/><Relationship Id="rId15318aa62c9e4a" Type="http://schemas.openxmlformats.org/officeDocument/2006/relationships/hyperlink" Target="http://www.athabascau.ca/html/syllabi/hlst/hlst201.htm" TargetMode="External"/><Relationship Id="rId15318aa62ca165" Type="http://schemas.openxmlformats.org/officeDocument/2006/relationships/hyperlink" Target="http://www.athabascau.ca/course/ug_area/humanities.php" TargetMode="External"/><Relationship Id="rId15318aa62cc087" Type="http://schemas.openxmlformats.org/officeDocument/2006/relationships/hyperlink" Target="http://www.athabascau.ca/html/syllabi/hadm/hadm335.htm" TargetMode="External"/><Relationship Id="rId15318aa62cc38a" Type="http://schemas.openxmlformats.org/officeDocument/2006/relationships/hyperlink" Target="http://www.athabascau.ca/course/ug_area/applied.php" TargetMode="External"/><Relationship Id="rId15318aa62cc6ce" Type="http://schemas.openxmlformats.org/officeDocument/2006/relationships/hyperlink" Target="http://www.athabascau.ca/html/syllabi/hadm/hadm335.htm" TargetMode="External"/><Relationship Id="rId15318aa62cc9d0" Type="http://schemas.openxmlformats.org/officeDocument/2006/relationships/hyperlink" Target="http://www.athabascau.ca/course/ug_area/applied.php" TargetMode="External"/><Relationship Id="rId15318aa62ccd10" Type="http://schemas.openxmlformats.org/officeDocument/2006/relationships/hyperlink" Target="http://www.athabascau.ca/html/syllabi/econ/econ321.htm" TargetMode="External"/><Relationship Id="rId15318aa62cce17" Type="http://schemas.openxmlformats.org/officeDocument/2006/relationships/hyperlink" Target="http://www.athabascau.ca/html/syllabi/hadm/hadm321.htm" TargetMode="External"/><Relationship Id="rId15318aa62cd113" Type="http://schemas.openxmlformats.org/officeDocument/2006/relationships/hyperlink" Target="http://www.athabascau.ca/course/ug_area/social.php" TargetMode="External"/><Relationship Id="rId15318aa62cd457" Type="http://schemas.openxmlformats.org/officeDocument/2006/relationships/hyperlink" Target="http://www.athabascau.ca/html/syllabi/hadm/hadm336.htm" TargetMode="External"/><Relationship Id="rId15318aa62cd757" Type="http://schemas.openxmlformats.org/officeDocument/2006/relationships/hyperlink" Target="http://www.athabascau.ca/course/ug_area/businessadmin.php" TargetMode="External"/><Relationship Id="rId15318aa62cda9e" Type="http://schemas.openxmlformats.org/officeDocument/2006/relationships/hyperlink" Target="http://www.athabascau.ca/html/syllabi/hadm/hadm339.htm" TargetMode="External"/><Relationship Id="rId15318aa62cdd9c" Type="http://schemas.openxmlformats.org/officeDocument/2006/relationships/hyperlink" Target="http://www.athabascau.ca/course/ug_area/businessadmin.php" TargetMode="External"/><Relationship Id="rId15318aa62ce0e3" Type="http://schemas.openxmlformats.org/officeDocument/2006/relationships/hyperlink" Target="http://www.athabascau.ca/html/syllabi/hadm/hadm369.htm" TargetMode="External"/><Relationship Id="rId15318aa62ce3dd" Type="http://schemas.openxmlformats.org/officeDocument/2006/relationships/hyperlink" Target="http://www.athabascau.ca/course/ug_area/businessadmin.php" TargetMode="External"/><Relationship Id="rId15318aa62ce732" Type="http://schemas.openxmlformats.org/officeDocument/2006/relationships/hyperlink" Target="http://www.athabascau.ca/html/syllabi/phil/phil333.htm" TargetMode="External"/><Relationship Id="rId15318aa62cea26" Type="http://schemas.openxmlformats.org/officeDocument/2006/relationships/hyperlink" Target="http://www.athabascau.ca/course/ug_area/humanities.php" TargetMode="External"/><Relationship Id="rId15318aa62ced79" Type="http://schemas.openxmlformats.org/officeDocument/2006/relationships/hyperlink" Target="http://www.athabascau.ca/html/syllabi/sosc/sosc366.htm" TargetMode="External"/><Relationship Id="rId15318aa62cf070" Type="http://schemas.openxmlformats.org/officeDocument/2006/relationships/hyperlink" Target="http://www.athabascau.ca/course/ug_area/social.php" TargetMode="External"/><Relationship Id="rId15318aa62cf3c3" Type="http://schemas.openxmlformats.org/officeDocument/2006/relationships/hyperlink" Target="http://www.athabascau.ca/html/syllabi/hadm/hadm379.htm" TargetMode="External"/><Relationship Id="rId15318aa62cf6c2" Type="http://schemas.openxmlformats.org/officeDocument/2006/relationships/hyperlink" Target="http://www.athabascau.ca/course/ug_area/businessadmin.php" TargetMode="External"/><Relationship Id="rId15318aa62cfa14" Type="http://schemas.openxmlformats.org/officeDocument/2006/relationships/hyperlink" Target="http://www.athabascau.ca/html/syllabi/hadm/hadm400.htm" TargetMode="External"/><Relationship Id="rId15318aa62cfb04" Type="http://schemas.openxmlformats.org/officeDocument/2006/relationships/hyperlink" Target="http://www2.athabascau.ca/syllabi/hsrv/hsrv401.php" TargetMode="External"/><Relationship Id="rId15318aa62cfe04" Type="http://schemas.openxmlformats.org/officeDocument/2006/relationships/hyperlink" Target="http://www.athabascau.ca/course/ug_area/businessadmin.php" TargetMode="External"/><Relationship Id="rId15318aa62d0158" Type="http://schemas.openxmlformats.org/officeDocument/2006/relationships/hyperlink" Target="http://www.athabascau.ca/syllabi/hadm/hadm326.php" TargetMode="External"/><Relationship Id="rId15318aa62d0450" Type="http://schemas.openxmlformats.org/officeDocument/2006/relationships/hyperlink" Target="http://www.athabascau.ca/course/ug_area/social.php" TargetMode="External"/><Relationship Id="rId15318aa62d07a7" Type="http://schemas.openxmlformats.org/officeDocument/2006/relationships/hyperlink" Target="http://www.athabascau.ca/html/syllabi/hadm/hadm488.htm" TargetMode="External"/><Relationship Id="rId15318aa62d0aa1" Type="http://schemas.openxmlformats.org/officeDocument/2006/relationships/hyperlink" Target="http://www.athabascau.ca/course/ug_area/social.php" TargetMode="External"/><Relationship Id="rId15318aa62c5d04" Type="http://schemas.openxmlformats.org/officeDocument/2006/relationships/image" Target="media/imgrId15318aa62c5d0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