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0101077" name="name15318a9af8ccb0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a9af8cc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8a9af8d07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a9af8d494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2013 - </w:t>
                  </w:r>
                  <w:hyperlink r:id="rId15318a9af8d5a7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Years 1 &amp; 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af96a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af971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af977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af97d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af983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af989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af98f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18a9af990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18a9af991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8a9af992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18a9af996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af99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af99e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af99f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af9a6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af9a7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af9a8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af9af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af9b0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af9b1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af9b8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af9bb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af9c1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af9c8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af9ce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af9cf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af9d0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af9d3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af9d7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af9e1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af9e2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af9e3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af9ea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af9eb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af9ec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af9f2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af9f3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af9f4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af9fb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af9fc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af9f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Years 3 &amp; 4 </w:t>
                  </w: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afa03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afa0a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afa11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afa19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afa20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afa27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afa28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afa30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ORGB3XX or 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senior level ORGB course (other then </w:t>
                  </w:r>
                  <w:hyperlink r:id="rId15318a9afa34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afa3b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afa42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afa48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afa4f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afa56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afa5c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afa63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afa69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afa70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afa76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(400 level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afa7e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(400 level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afa86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(400 level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afa8b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credits, including </w:t>
                  </w:r>
                  <w:hyperlink r:id="rId15318a9afa92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must be obtained through Athabasca University in Years 3 &amp; 4.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 maximum of 3 credits in any area of study at the preparatory (100) level can be taken in the 12 junior level option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Note: Program requires 12 credits at the 400-level. ADMN404 is included as part of these credits and must be taken at Athabasca University.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 maximum of 9 credits can be transferred in for the required courses in years 3 &amp; 4.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a9af8d07d" Type="http://schemas.openxmlformats.org/officeDocument/2006/relationships/hyperlink" Target="http://business.athabascau.ca/content/studentAdvisors.html" TargetMode="External"/><Relationship Id="rId15318a9af8d494" Type="http://schemas.openxmlformats.org/officeDocument/2006/relationships/hyperlink" Target="http://calendar.athabascau.ca/undergrad/2013/page03_06.php" TargetMode="External"/><Relationship Id="rId15318a9af8d5a7" Type="http://schemas.openxmlformats.org/officeDocument/2006/relationships/hyperlink" Target="http://calendar.athabascau.ca/undergrad/2013/page12.php" TargetMode="External"/><Relationship Id="rId15318a9af96af1" Type="http://schemas.openxmlformats.org/officeDocument/2006/relationships/hyperlink" Target="http://www.athabascau.ca/html/syllabi/admn/admn232.htm" TargetMode="External"/><Relationship Id="rId15318a9af9711c" Type="http://schemas.openxmlformats.org/officeDocument/2006/relationships/hyperlink" Target="http://www.athabascau.ca/html/syllabi/admn/admn233.htm" TargetMode="External"/><Relationship Id="rId15318a9af97749" Type="http://schemas.openxmlformats.org/officeDocument/2006/relationships/hyperlink" Target="http://www.athabascau.ca/html/syllabi/acct/acct253.htm" TargetMode="External"/><Relationship Id="rId15318a9af97d6b" Type="http://schemas.openxmlformats.org/officeDocument/2006/relationships/hyperlink" Target="http://www.athabascau.ca/html/syllabi/econ/econ247.htm" TargetMode="External"/><Relationship Id="rId15318a9af9838b" Type="http://schemas.openxmlformats.org/officeDocument/2006/relationships/hyperlink" Target="http://www.athabascau.ca/html/syllabi/econ/econ248.htm" TargetMode="External"/><Relationship Id="rId15318a9af9899d" Type="http://schemas.openxmlformats.org/officeDocument/2006/relationships/hyperlink" Target="http://www.athabascau.ca/course/ug_subject/list_ef.php#engl" TargetMode="External"/><Relationship Id="rId15318a9af98fb2" Type="http://schemas.openxmlformats.org/officeDocument/2006/relationships/hyperlink" Target="http://www.athabascau.ca/html/syllabi/math/math265.htm" TargetMode="External"/><Relationship Id="rId15318a9af990b7" Type="http://schemas.openxmlformats.org/officeDocument/2006/relationships/hyperlink" Target="http://www.athabascau.ca/html/syllabi/math/math244.htm" TargetMode="External"/><Relationship Id="rId15318a9af991ba" Type="http://schemas.openxmlformats.org/officeDocument/2006/relationships/hyperlink" Target="http://www.athabascau.ca/html/syllabi/math/math260.htm" TargetMode="External"/><Relationship Id="rId15318a9af992ba" Type="http://schemas.openxmlformats.org/officeDocument/2006/relationships/hyperlink" Target="http://www.athabascau.ca/html/syllabi/math/math270.htm" TargetMode="External"/><Relationship Id="rId15318a9af9963a" Type="http://schemas.openxmlformats.org/officeDocument/2006/relationships/hyperlink" Target="http://www.athabascau.ca/html/syllabi/math/math260.htm" TargetMode="External"/><Relationship Id="rId15318a9af99d34" Type="http://schemas.openxmlformats.org/officeDocument/2006/relationships/hyperlink" Target="http://www.athabascau.ca/course/ug_area/humanities.php" TargetMode="External"/><Relationship Id="rId15318a9af99e30" Type="http://schemas.openxmlformats.org/officeDocument/2006/relationships/hyperlink" Target="http://www.athabascau.ca/course/ug_area/science.php" TargetMode="External"/><Relationship Id="rId15318a9af99f22" Type="http://schemas.openxmlformats.org/officeDocument/2006/relationships/hyperlink" Target="http://www.athabascau.ca/course/ug_area/social.php" TargetMode="External"/><Relationship Id="rId15318a9af9a614" Type="http://schemas.openxmlformats.org/officeDocument/2006/relationships/hyperlink" Target="http://www.athabascau.ca/course/ug_area/humanities.php" TargetMode="External"/><Relationship Id="rId15318a9af9a715" Type="http://schemas.openxmlformats.org/officeDocument/2006/relationships/hyperlink" Target="http://www.athabascau.ca/course/ug_area/science.php" TargetMode="External"/><Relationship Id="rId15318a9af9a80e" Type="http://schemas.openxmlformats.org/officeDocument/2006/relationships/hyperlink" Target="http://www.athabascau.ca/course/ug_area/social.php" TargetMode="External"/><Relationship Id="rId15318a9af9af1e" Type="http://schemas.openxmlformats.org/officeDocument/2006/relationships/hyperlink" Target="http://www.athabascau.ca/course/ug_area/humanities.php" TargetMode="External"/><Relationship Id="rId15318a9af9b01e" Type="http://schemas.openxmlformats.org/officeDocument/2006/relationships/hyperlink" Target="http://www.athabascau.ca/course/ug_area/science.php" TargetMode="External"/><Relationship Id="rId15318a9af9b11b" Type="http://schemas.openxmlformats.org/officeDocument/2006/relationships/hyperlink" Target="http://www.athabascau.ca/course/ug_area/social.php" TargetMode="External"/><Relationship Id="rId15318a9af9b81f" Type="http://schemas.openxmlformats.org/officeDocument/2006/relationships/hyperlink" Target="http://www.athabascau.ca/course/ug_area/businessadmin.php" TargetMode="External"/><Relationship Id="rId15318a9af9bb9f" Type="http://schemas.openxmlformats.org/officeDocument/2006/relationships/hyperlink" Target="http://www.athabascau.ca/html/syllabi/acct/acct355.htm" TargetMode="External"/><Relationship Id="rId15318a9af9c1fc" Type="http://schemas.openxmlformats.org/officeDocument/2006/relationships/hyperlink" Target="http://www.athabascau.ca/html/syllabi/cmis/cmis245.htm" TargetMode="External"/><Relationship Id="rId15318a9af9c840" Type="http://schemas.openxmlformats.org/officeDocument/2006/relationships/hyperlink" Target="http://www.athabascau.ca/html/syllabi/lgst/lgst369.htm" TargetMode="External"/><Relationship Id="rId15318a9af9ce81" Type="http://schemas.openxmlformats.org/officeDocument/2006/relationships/hyperlink" Target="http://www.athabascau.ca/html/syllabi/math/math215.htm" TargetMode="External"/><Relationship Id="rId15318a9af9cf84" Type="http://schemas.openxmlformats.org/officeDocument/2006/relationships/hyperlink" Target="http://www.athabascau.ca/html/syllabi/math/math216.htm" TargetMode="External"/><Relationship Id="rId15318a9af9d09d" Type="http://schemas.openxmlformats.org/officeDocument/2006/relationships/hyperlink" Target="http://www.athabascau.ca/html/syllabi/mgsc/mgsc301.htm" TargetMode="External"/><Relationship Id="rId15318a9af9d3d2" Type="http://schemas.openxmlformats.org/officeDocument/2006/relationships/hyperlink" Target="http://www.athabascau.ca/html/syllabi/mgsc/mgsc301.htm" TargetMode="External"/><Relationship Id="rId15318a9af9d794" Type="http://schemas.openxmlformats.org/officeDocument/2006/relationships/hyperlink" Target="http://www.athabascau.ca/html/syllabi/mgsc/mgsc312.htm" TargetMode="External"/><Relationship Id="rId15318a9af9e1a0" Type="http://schemas.openxmlformats.org/officeDocument/2006/relationships/hyperlink" Target="http://www.athabascau.ca/course/ug_area/humanities.php" TargetMode="External"/><Relationship Id="rId15318a9af9e2a7" Type="http://schemas.openxmlformats.org/officeDocument/2006/relationships/hyperlink" Target="http://www.athabascau.ca/course/ug_area/science.php" TargetMode="External"/><Relationship Id="rId15318a9af9e3a9" Type="http://schemas.openxmlformats.org/officeDocument/2006/relationships/hyperlink" Target="http://www.athabascau.ca/course/ug_area/social.php" TargetMode="External"/><Relationship Id="rId15318a9af9ea24" Type="http://schemas.openxmlformats.org/officeDocument/2006/relationships/hyperlink" Target="http://www.athabascau.ca/course/ug_area/humanities.php" TargetMode="External"/><Relationship Id="rId15318a9af9eb25" Type="http://schemas.openxmlformats.org/officeDocument/2006/relationships/hyperlink" Target="http://www.athabascau.ca/course/ug_area/science.php" TargetMode="External"/><Relationship Id="rId15318a9af9ec2c" Type="http://schemas.openxmlformats.org/officeDocument/2006/relationships/hyperlink" Target="http://www.athabascau.ca/course/ug_area/social.php" TargetMode="External"/><Relationship Id="rId15318a9af9f2ae" Type="http://schemas.openxmlformats.org/officeDocument/2006/relationships/hyperlink" Target="http://www.athabascau.ca/course/ug_area/humanities.php" TargetMode="External"/><Relationship Id="rId15318a9af9f3bd" Type="http://schemas.openxmlformats.org/officeDocument/2006/relationships/hyperlink" Target="http://www.athabascau.ca/course/ug_area/science.php" TargetMode="External"/><Relationship Id="rId15318a9af9f4ba" Type="http://schemas.openxmlformats.org/officeDocument/2006/relationships/hyperlink" Target="http://www.athabascau.ca/course/ug_area/social.php" TargetMode="External"/><Relationship Id="rId15318a9af9fb3e" Type="http://schemas.openxmlformats.org/officeDocument/2006/relationships/hyperlink" Target="http://www.athabascau.ca/course/ug_area/humanities.php" TargetMode="External"/><Relationship Id="rId15318a9af9fc43" Type="http://schemas.openxmlformats.org/officeDocument/2006/relationships/hyperlink" Target="http://www.athabascau.ca/course/ug_area/science.php" TargetMode="External"/><Relationship Id="rId15318a9af9fd46" Type="http://schemas.openxmlformats.org/officeDocument/2006/relationships/hyperlink" Target="http://www.athabascau.ca/course/ug_area/social.php" TargetMode="External"/><Relationship Id="rId15318a9afa033f" Type="http://schemas.openxmlformats.org/officeDocument/2006/relationships/hyperlink" Target="http://www.athabascau.ca/html/syllabi/acct/acct356.htm" TargetMode="External"/><Relationship Id="rId15318a9afa0a85" Type="http://schemas.openxmlformats.org/officeDocument/2006/relationships/hyperlink" Target="http://www.athabascau.ca/html/syllabi/cmis/cmis351.htm" TargetMode="External"/><Relationship Id="rId15318a9afa11db" Type="http://schemas.openxmlformats.org/officeDocument/2006/relationships/hyperlink" Target="http://www.athabascau.ca/html/syllabi/fnce/fnce370.htm" TargetMode="External"/><Relationship Id="rId15318a9afa1938" Type="http://schemas.openxmlformats.org/officeDocument/2006/relationships/hyperlink" Target="http://www.athabascau.ca/html/syllabi/mktg/mktg396.htm" TargetMode="External"/><Relationship Id="rId15318a9afa2095" Type="http://schemas.openxmlformats.org/officeDocument/2006/relationships/hyperlink" Target="http://www.athabascau.ca/html/syllabi/orgb/orgb364.htm" TargetMode="External"/><Relationship Id="rId15318a9afa27a1" Type="http://schemas.openxmlformats.org/officeDocument/2006/relationships/hyperlink" Target="http://www.athabascau.ca/html/syllabi/mgsc/mgsc368.htm" TargetMode="External"/><Relationship Id="rId15318a9afa28a3" Type="http://schemas.openxmlformats.org/officeDocument/2006/relationships/hyperlink" Target="http://www.athabascau.ca/html/syllabi/mgsc/mgsc369.htm" TargetMode="External"/><Relationship Id="rId15318a9afa3009" Type="http://schemas.openxmlformats.org/officeDocument/2006/relationships/hyperlink" Target="http://www.athabascau.ca/course/ug_subject/list_np.php#orgb" TargetMode="External"/><Relationship Id="rId15318a9afa34c4" Type="http://schemas.openxmlformats.org/officeDocument/2006/relationships/hyperlink" Target="http://www.athabascau.ca/html/syllabi/orgb/orgb364.htm" TargetMode="External"/><Relationship Id="rId15318a9afa3ba3" Type="http://schemas.openxmlformats.org/officeDocument/2006/relationships/hyperlink" Target="http://www.athabascau.ca/course/ug_area/nonbusinessadm.php" TargetMode="External"/><Relationship Id="rId15318a9afa4247" Type="http://schemas.openxmlformats.org/officeDocument/2006/relationships/hyperlink" Target="http://www.athabascau.ca/course/ug_area/nonbusinessadm.php" TargetMode="External"/><Relationship Id="rId15318a9afa48e1" Type="http://schemas.openxmlformats.org/officeDocument/2006/relationships/hyperlink" Target="http://www.athabascau.ca/course/ug_area/businessadmin.php" TargetMode="External"/><Relationship Id="rId15318a9afa4f82" Type="http://schemas.openxmlformats.org/officeDocument/2006/relationships/hyperlink" Target="http://www.athabascau.ca/course/ug_area/businessadmin.php" TargetMode="External"/><Relationship Id="rId15318a9afa5620" Type="http://schemas.openxmlformats.org/officeDocument/2006/relationships/hyperlink" Target="http://www.athabascau.ca/course/ug_area/businessadmin.php" TargetMode="External"/><Relationship Id="rId15318a9afa5cb0" Type="http://schemas.openxmlformats.org/officeDocument/2006/relationships/hyperlink" Target="http://www.athabascau.ca/course/ug_area/businessadmin.php" TargetMode="External"/><Relationship Id="rId15318a9afa6327" Type="http://schemas.openxmlformats.org/officeDocument/2006/relationships/hyperlink" Target="http://www.athabascau.ca/course/ug_area/businessadmin.php" TargetMode="External"/><Relationship Id="rId15318a9afa69a9" Type="http://schemas.openxmlformats.org/officeDocument/2006/relationships/hyperlink" Target="http://www.athabascau.ca/course/ug_area/businessadmin.php" TargetMode="External"/><Relationship Id="rId15318a9afa7024" Type="http://schemas.openxmlformats.org/officeDocument/2006/relationships/hyperlink" Target="http://www.athabascau.ca/course/ug_area/businessadmin.php" TargetMode="External"/><Relationship Id="rId15318a9afa76a8" Type="http://schemas.openxmlformats.org/officeDocument/2006/relationships/hyperlink" Target="http://www.athabascau.ca/course/ug_area/businessadmin.php" TargetMode="External"/><Relationship Id="rId15318a9afa7e73" Type="http://schemas.openxmlformats.org/officeDocument/2006/relationships/hyperlink" Target="http://www.athabascau.ca/course/ug_area/businessadmin.php" TargetMode="External"/><Relationship Id="rId15318a9afa8634" Type="http://schemas.openxmlformats.org/officeDocument/2006/relationships/hyperlink" Target="http://www.athabascau.ca/course/ug_area/businessadmin.php" TargetMode="External"/><Relationship Id="rId15318a9afa8b2d" Type="http://schemas.openxmlformats.org/officeDocument/2006/relationships/hyperlink" Target="http://www.athabascau.ca/html/syllabi/admn/admn404.htm" TargetMode="External"/><Relationship Id="rId15318a9afa9263" Type="http://schemas.openxmlformats.org/officeDocument/2006/relationships/hyperlink" Target="http://www.athabascau.ca/html/syllabi/admn/admn404.htm" TargetMode="External"/><Relationship Id="rId15318a9af8cc71" Type="http://schemas.openxmlformats.org/officeDocument/2006/relationships/image" Target="media/imgrId15318a9af8cc7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