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7232242" name="name15321d5d8121ab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21d5d81216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75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- 3 Year ONTARIO business diploma holders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21d5d81265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21d5d812b1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2013 - </w:t>
                  </w:r>
                  <w:hyperlink r:id="rId15321d5d812c4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2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813b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8141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8148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814f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8155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21d5d8156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21d5d8158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1d5d8159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21d5d815d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8160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8167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1d5d8168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816f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8179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8181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8189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8191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8198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819e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1d5d81a2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15321d5d81a9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must be obtained through Athabasca University in Years 3 &amp; 4.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Note: Program requires 12 credits at the 400-level. </w:t>
                  </w:r>
                  <w:hyperlink r:id="rId15321d5d81ac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 and must be taken with Athabasca University.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1d5d812655" Type="http://schemas.openxmlformats.org/officeDocument/2006/relationships/hyperlink" Target="http://business.athabascau.ca/content/studentAdvisors.html" TargetMode="External"/><Relationship Id="rId15321d5d812b1a" Type="http://schemas.openxmlformats.org/officeDocument/2006/relationships/hyperlink" Target="http://calendar.athabascau.ca/undergrad/2013/page03_06_03.php" TargetMode="External"/><Relationship Id="rId15321d5d812c45" Type="http://schemas.openxmlformats.org/officeDocument/2006/relationships/hyperlink" Target="http://calendar.athabascau.ca/undergrad/2013/page12.php" TargetMode="External"/><Relationship Id="rId15321d5d813b4f" Type="http://schemas.openxmlformats.org/officeDocument/2006/relationships/hyperlink" Target="http://www.athabascau.ca/html/syllabi/acct/acct355.htm" TargetMode="External"/><Relationship Id="rId15321d5d8141de" Type="http://schemas.openxmlformats.org/officeDocument/2006/relationships/hyperlink" Target="http://www.athabascau.ca/html/syllabi/acct/acct356.htm" TargetMode="External"/><Relationship Id="rId15321d5d81488b" Type="http://schemas.openxmlformats.org/officeDocument/2006/relationships/hyperlink" Target="http://www.athabascau.ca/html/syllabi/cmis/cmis351.htm" TargetMode="External"/><Relationship Id="rId15321d5d814f20" Type="http://schemas.openxmlformats.org/officeDocument/2006/relationships/hyperlink" Target="http://www.athabascau.ca/html/syllabi/fnce/fnce370.htm" TargetMode="External"/><Relationship Id="rId15321d5d8155c2" Type="http://schemas.openxmlformats.org/officeDocument/2006/relationships/hyperlink" Target="http://www.athabascau.ca/html/syllabi/math/math265.htm" TargetMode="External"/><Relationship Id="rId15321d5d8156e2" Type="http://schemas.openxmlformats.org/officeDocument/2006/relationships/hyperlink" Target="http://www.athabascau.ca/html/syllabi/math/math244.htm" TargetMode="External"/><Relationship Id="rId15321d5d815801" Type="http://schemas.openxmlformats.org/officeDocument/2006/relationships/hyperlink" Target="http://www.athabascau.ca/html/syllabi/math/math260.htm" TargetMode="External"/><Relationship Id="rId15321d5d815924" Type="http://schemas.openxmlformats.org/officeDocument/2006/relationships/hyperlink" Target="http://www.athabascau.ca/html/syllabi/math/math270.htm" TargetMode="External"/><Relationship Id="rId15321d5d815d06" Type="http://schemas.openxmlformats.org/officeDocument/2006/relationships/hyperlink" Target="http://www.athabascau.ca/html/syllabi/math/math260.htm" TargetMode="External"/><Relationship Id="rId15321d5d8160f6" Type="http://schemas.openxmlformats.org/officeDocument/2006/relationships/hyperlink" Target="http://www.athabascau.ca/html/syllabi/mgsc/mgsc312.htm" TargetMode="External"/><Relationship Id="rId15321d5d8167ae" Type="http://schemas.openxmlformats.org/officeDocument/2006/relationships/hyperlink" Target="http://www.athabascau.ca/html/syllabi/mgsc/mgsc368.htm" TargetMode="External"/><Relationship Id="rId15321d5d8168bb" Type="http://schemas.openxmlformats.org/officeDocument/2006/relationships/hyperlink" Target="http://www.athabascau.ca/html/syllabi/mgsc/mgsc369.htm" TargetMode="External"/><Relationship Id="rId15321d5d816f75" Type="http://schemas.openxmlformats.org/officeDocument/2006/relationships/hyperlink" Target="http://www.athabascau.ca/html/syllabi/mktg/mktg396.htm" TargetMode="External"/><Relationship Id="rId15321d5d81792d" Type="http://schemas.openxmlformats.org/officeDocument/2006/relationships/hyperlink" Target="http://www.athabascau.ca/course/ug_area/businessadmin.php" TargetMode="External"/><Relationship Id="rId15321d5d818152" Type="http://schemas.openxmlformats.org/officeDocument/2006/relationships/hyperlink" Target="http://www.athabascau.ca/course/ug_area/businessadmin.php" TargetMode="External"/><Relationship Id="rId15321d5d818961" Type="http://schemas.openxmlformats.org/officeDocument/2006/relationships/hyperlink" Target="http://www.athabascau.ca/course/ug_area/businessadmin.php" TargetMode="External"/><Relationship Id="rId15321d5d819179" Type="http://schemas.openxmlformats.org/officeDocument/2006/relationships/hyperlink" Target="http://www.athabascau.ca/course/ug_area/nonbusinessadm.php" TargetMode="External"/><Relationship Id="rId15321d5d819836" Type="http://schemas.openxmlformats.org/officeDocument/2006/relationships/hyperlink" Target="http://www.athabascau.ca/course/ug_area/nonbusinessadm.php" TargetMode="External"/><Relationship Id="rId15321d5d819edc" Type="http://schemas.openxmlformats.org/officeDocument/2006/relationships/hyperlink" Target="http://www.athabascau.ca/course/ug_area/nonbusinessadm.php" TargetMode="External"/><Relationship Id="rId15321d5d81a287" Type="http://schemas.openxmlformats.org/officeDocument/2006/relationships/hyperlink" Target="http://www.athabascau.ca/html/syllabi/admn/admn404.htm" TargetMode="External"/><Relationship Id="rId15321d5d81a952" Type="http://schemas.openxmlformats.org/officeDocument/2006/relationships/hyperlink" Target="http://www.athabascau.ca/html/syllabi/admn/admn404.htm" TargetMode="External"/><Relationship Id="rId15321d5d81ac0d" Type="http://schemas.openxmlformats.org/officeDocument/2006/relationships/hyperlink" Target="http://www.athabascau.ca/html/syllabi/admn/admn404.htm" TargetMode="External"/><Relationship Id="rId15321d5d81216f" Type="http://schemas.openxmlformats.org/officeDocument/2006/relationships/image" Target="media/imgrId15321d5d81216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