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132249" name="name15321d5d733ee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21d5d733e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21d5d73435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21d5d7347e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21d5d7348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5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5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6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6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7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737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737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1d5d737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21d5d737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7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8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1d5d738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8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9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9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9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a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a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b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b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c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c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d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d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d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e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e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f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f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73f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21d5d740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21d5d7405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1d5d734357" Type="http://schemas.openxmlformats.org/officeDocument/2006/relationships/hyperlink" Target="http://business.athabascau.ca/content/studentAdvisors.html" TargetMode="External"/><Relationship Id="rId15321d5d7347e7" Type="http://schemas.openxmlformats.org/officeDocument/2006/relationships/hyperlink" Target="http://calendar.athabascau.ca/undergrad/2013/page03_06_03.php" TargetMode="External"/><Relationship Id="rId15321d5d7348fc" Type="http://schemas.openxmlformats.org/officeDocument/2006/relationships/hyperlink" Target="http://calendar.athabascau.ca/undergrad/2013/page12.php" TargetMode="External"/><Relationship Id="rId15321d5d735774" Type="http://schemas.openxmlformats.org/officeDocument/2006/relationships/hyperlink" Target="http://www.athabascau.ca/html/syllabi/acct/acct355.htm" TargetMode="External"/><Relationship Id="rId15321d5d735dd9" Type="http://schemas.openxmlformats.org/officeDocument/2006/relationships/hyperlink" Target="http://www.athabascau.ca/html/syllabi/acct/acct356.htm" TargetMode="External"/><Relationship Id="rId15321d5d73643d" Type="http://schemas.openxmlformats.org/officeDocument/2006/relationships/hyperlink" Target="http://www.athabascau.ca/html/syllabi/cmis/cmis351.htm" TargetMode="External"/><Relationship Id="rId15321d5d736a95" Type="http://schemas.openxmlformats.org/officeDocument/2006/relationships/hyperlink" Target="http://www.athabascau.ca/html/syllabi/fnce/fnce370.htm" TargetMode="External"/><Relationship Id="rId15321d5d7370e3" Type="http://schemas.openxmlformats.org/officeDocument/2006/relationships/hyperlink" Target="http://www.athabascau.ca/html/syllabi/math/math265.htm" TargetMode="External"/><Relationship Id="rId15321d5d7371f8" Type="http://schemas.openxmlformats.org/officeDocument/2006/relationships/hyperlink" Target="http://www.athabascau.ca/html/syllabi/math/math244.htm" TargetMode="External"/><Relationship Id="rId15321d5d737309" Type="http://schemas.openxmlformats.org/officeDocument/2006/relationships/hyperlink" Target="http://www.athabascau.ca/html/syllabi/math/math260.htm" TargetMode="External"/><Relationship Id="rId15321d5d737418" Type="http://schemas.openxmlformats.org/officeDocument/2006/relationships/hyperlink" Target="http://www.athabascau.ca/html/syllabi/math/math270.htm" TargetMode="External"/><Relationship Id="rId15321d5d7377b5" Type="http://schemas.openxmlformats.org/officeDocument/2006/relationships/hyperlink" Target="http://www.athabascau.ca/html/syllabi/math/math260.htm" TargetMode="External"/><Relationship Id="rId15321d5d737b66" Type="http://schemas.openxmlformats.org/officeDocument/2006/relationships/hyperlink" Target="http://www.athabascau.ca/html/syllabi/mgsc/mgsc312.htm" TargetMode="External"/><Relationship Id="rId15321d5d7381aa" Type="http://schemas.openxmlformats.org/officeDocument/2006/relationships/hyperlink" Target="http://www.athabascau.ca/html/syllabi/mgsc/mgsc368.htm" TargetMode="External"/><Relationship Id="rId15321d5d7382a7" Type="http://schemas.openxmlformats.org/officeDocument/2006/relationships/hyperlink" Target="http://www.athabascau.ca/html/syllabi/mgsc/mgsc369.htm" TargetMode="External"/><Relationship Id="rId15321d5d7388e5" Type="http://schemas.openxmlformats.org/officeDocument/2006/relationships/hyperlink" Target="http://www.athabascau.ca/html/syllabi/mktg/mktg396.htm" TargetMode="External"/><Relationship Id="rId15321d5d7391f2" Type="http://schemas.openxmlformats.org/officeDocument/2006/relationships/hyperlink" Target="http://www.athabascau.ca/course/ug_area/businessadmin.php" TargetMode="External"/><Relationship Id="rId15321d5d739838" Type="http://schemas.openxmlformats.org/officeDocument/2006/relationships/hyperlink" Target="http://www.athabascau.ca/course/ug_area/businessadmin.php" TargetMode="External"/><Relationship Id="rId15321d5d739ea0" Type="http://schemas.openxmlformats.org/officeDocument/2006/relationships/hyperlink" Target="http://www.athabascau.ca/course/ug_area/businessadmin.php" TargetMode="External"/><Relationship Id="rId15321d5d73a670" Type="http://schemas.openxmlformats.org/officeDocument/2006/relationships/hyperlink" Target="http://www.athabascau.ca/course/ug_area/businessadmin.php" TargetMode="External"/><Relationship Id="rId15321d5d73ae53" Type="http://schemas.openxmlformats.org/officeDocument/2006/relationships/hyperlink" Target="http://www.athabascau.ca/course/ug_area/businessadmin.php" TargetMode="External"/><Relationship Id="rId15321d5d73b62f" Type="http://schemas.openxmlformats.org/officeDocument/2006/relationships/hyperlink" Target="http://www.athabascau.ca/course/ug_area/nonbusinessadm.php" TargetMode="External"/><Relationship Id="rId15321d5d73bcc9" Type="http://schemas.openxmlformats.org/officeDocument/2006/relationships/hyperlink" Target="http://www.athabascau.ca/course/ug_area/nonbusinessadm.php" TargetMode="External"/><Relationship Id="rId15321d5d73c356" Type="http://schemas.openxmlformats.org/officeDocument/2006/relationships/hyperlink" Target="http://www.athabascau.ca/course/ug_area/nonbusinessadm.php" TargetMode="External"/><Relationship Id="rId15321d5d73c9f5" Type="http://schemas.openxmlformats.org/officeDocument/2006/relationships/hyperlink" Target="http://www.athabascau.ca/course/ug_area/nonbusinessadm.php" TargetMode="External"/><Relationship Id="rId15321d5d73d083" Type="http://schemas.openxmlformats.org/officeDocument/2006/relationships/hyperlink" Target="http://www.athabascau.ca/course/ug_area/nonbusinessadm.php" TargetMode="External"/><Relationship Id="rId15321d5d73d711" Type="http://schemas.openxmlformats.org/officeDocument/2006/relationships/hyperlink" Target="http://www.athabascau.ca/course/ug_area/nonbusinessadm.php" TargetMode="External"/><Relationship Id="rId15321d5d73dda6" Type="http://schemas.openxmlformats.org/officeDocument/2006/relationships/hyperlink" Target="http://www.athabascau.ca/course/ug_area/nonbusinessadm.php" TargetMode="External"/><Relationship Id="rId15321d5d73e43e" Type="http://schemas.openxmlformats.org/officeDocument/2006/relationships/hyperlink" Target="http://www.athabascau.ca/course/ug_area/nonbusinessadm.php" TargetMode="External"/><Relationship Id="rId15321d5d73eada" Type="http://schemas.openxmlformats.org/officeDocument/2006/relationships/hyperlink" Target="http://www.athabascau.ca/course/ug_area/nonbusinessadm.php" TargetMode="External"/><Relationship Id="rId15321d5d73f164" Type="http://schemas.openxmlformats.org/officeDocument/2006/relationships/hyperlink" Target="http://www.athabascau.ca/course/ug_area/nonbusinessadm.php" TargetMode="External"/><Relationship Id="rId15321d5d73f7f2" Type="http://schemas.openxmlformats.org/officeDocument/2006/relationships/hyperlink" Target="http://www.athabascau.ca/course/ug_area/nonbusinessadm.php" TargetMode="External"/><Relationship Id="rId15321d5d73fbae" Type="http://schemas.openxmlformats.org/officeDocument/2006/relationships/hyperlink" Target="http://www.athabascau.ca/html/syllabi/admn/admn404.htm" TargetMode="External"/><Relationship Id="rId15321d5d740293" Type="http://schemas.openxmlformats.org/officeDocument/2006/relationships/hyperlink" Target="http://www.athabascau.ca/html/syllabi/admn/admn404.htm" TargetMode="External"/><Relationship Id="rId15321d5d740579" Type="http://schemas.openxmlformats.org/officeDocument/2006/relationships/hyperlink" Target="http://www.athabascau.ca/html/syllabi/admn/admn404.htm" TargetMode="External"/><Relationship Id="rId15321d5d733eac" Type="http://schemas.openxmlformats.org/officeDocument/2006/relationships/image" Target="media/imgrId15321d5d733e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