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848052" name="name15321d5d610fc2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21d5d610f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business diploma holders (excluding ONTARIO)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21d5d61150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21d5d6119b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21d5d611ab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29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30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36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3c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43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21d5d6144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21d5d6145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1d5d6146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21d5d614a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4e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54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1d5d6155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5c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66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6c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73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7b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83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8b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92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98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9f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a5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ac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61b0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21d5d61b6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15321d5d61b9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1d5d61150e" Type="http://schemas.openxmlformats.org/officeDocument/2006/relationships/hyperlink" Target="http://business.athabascau.ca/content/studentAdvisors.html" TargetMode="External"/><Relationship Id="rId15321d5d6119b9" Type="http://schemas.openxmlformats.org/officeDocument/2006/relationships/hyperlink" Target="http://calendar.athabascau.ca/undergrad/2013/page03_06_03.php" TargetMode="External"/><Relationship Id="rId15321d5d611abb" Type="http://schemas.openxmlformats.org/officeDocument/2006/relationships/hyperlink" Target="http://calendar.athabascau.ca/undergrad/2013/page12.php" TargetMode="External"/><Relationship Id="rId15321d5d612993" Type="http://schemas.openxmlformats.org/officeDocument/2006/relationships/hyperlink" Target="http://www.athabascau.ca/html/syllabi/acct/acct355.htm" TargetMode="External"/><Relationship Id="rId15321d5d613002" Type="http://schemas.openxmlformats.org/officeDocument/2006/relationships/hyperlink" Target="http://www.athabascau.ca/html/syllabi/acct/acct356.htm" TargetMode="External"/><Relationship Id="rId15321d5d61365c" Type="http://schemas.openxmlformats.org/officeDocument/2006/relationships/hyperlink" Target="http://www.athabascau.ca/html/syllabi/cmis/cmis351.htm" TargetMode="External"/><Relationship Id="rId15321d5d613cc1" Type="http://schemas.openxmlformats.org/officeDocument/2006/relationships/hyperlink" Target="http://www.athabascau.ca/html/syllabi/fnce/fnce370.htm" TargetMode="External"/><Relationship Id="rId15321d5d61433a" Type="http://schemas.openxmlformats.org/officeDocument/2006/relationships/hyperlink" Target="http://www.athabascau.ca/html/syllabi/math/math265.htm" TargetMode="External"/><Relationship Id="rId15321d5d614457" Type="http://schemas.openxmlformats.org/officeDocument/2006/relationships/hyperlink" Target="http://www.athabascau.ca/html/syllabi/math/math244.htm" TargetMode="External"/><Relationship Id="rId15321d5d614571" Type="http://schemas.openxmlformats.org/officeDocument/2006/relationships/hyperlink" Target="http://www.athabascau.ca/html/syllabi/math/math260.htm" TargetMode="External"/><Relationship Id="rId15321d5d61468b" Type="http://schemas.openxmlformats.org/officeDocument/2006/relationships/hyperlink" Target="http://www.athabascau.ca/html/syllabi/math/math270.htm" TargetMode="External"/><Relationship Id="rId15321d5d614a50" Type="http://schemas.openxmlformats.org/officeDocument/2006/relationships/hyperlink" Target="http://www.athabascau.ca/html/syllabi/math/math260.htm" TargetMode="External"/><Relationship Id="rId15321d5d614e2e" Type="http://schemas.openxmlformats.org/officeDocument/2006/relationships/hyperlink" Target="http://www.athabascau.ca/html/syllabi/mgsc/mgsc312.htm" TargetMode="External"/><Relationship Id="rId15321d5d6154db" Type="http://schemas.openxmlformats.org/officeDocument/2006/relationships/hyperlink" Target="http://www.athabascau.ca/html/syllabi/mgsc/mgsc368.htm" TargetMode="External"/><Relationship Id="rId15321d5d6155ec" Type="http://schemas.openxmlformats.org/officeDocument/2006/relationships/hyperlink" Target="http://www.athabascau.ca/html/syllabi/mgsc/mgsc369.htm" TargetMode="External"/><Relationship Id="rId15321d5d615c7a" Type="http://schemas.openxmlformats.org/officeDocument/2006/relationships/hyperlink" Target="http://www.athabascau.ca/html/syllabi/mktg/mktg396.htm" TargetMode="External"/><Relationship Id="rId15321d5d61661e" Type="http://schemas.openxmlformats.org/officeDocument/2006/relationships/hyperlink" Target="http://www.athabascau.ca/course/ug_area/businessadmin.php" TargetMode="External"/><Relationship Id="rId15321d5d616cc9" Type="http://schemas.openxmlformats.org/officeDocument/2006/relationships/hyperlink" Target="http://www.athabascau.ca/course/ug_area/businessadmin.php" TargetMode="External"/><Relationship Id="rId15321d5d617370" Type="http://schemas.openxmlformats.org/officeDocument/2006/relationships/hyperlink" Target="http://www.athabascau.ca/course/ug_area/businessadmin.php" TargetMode="External"/><Relationship Id="rId15321d5d617b78" Type="http://schemas.openxmlformats.org/officeDocument/2006/relationships/hyperlink" Target="http://www.athabascau.ca/course/ug_area/businessadmin.php" TargetMode="External"/><Relationship Id="rId15321d5d618397" Type="http://schemas.openxmlformats.org/officeDocument/2006/relationships/hyperlink" Target="http://www.athabascau.ca/course/ug_area/businessadmin.php" TargetMode="External"/><Relationship Id="rId15321d5d618b9b" Type="http://schemas.openxmlformats.org/officeDocument/2006/relationships/hyperlink" Target="http://www.athabascau.ca/course/ug_area/nonbusinessadm.php" TargetMode="External"/><Relationship Id="rId15321d5d619231" Type="http://schemas.openxmlformats.org/officeDocument/2006/relationships/hyperlink" Target="http://www.athabascau.ca/course/ug_area/nonbusinessadm.php" TargetMode="External"/><Relationship Id="rId15321d5d6198b0" Type="http://schemas.openxmlformats.org/officeDocument/2006/relationships/hyperlink" Target="http://www.athabascau.ca/course/ug_area/nonbusinessadm.php" TargetMode="External"/><Relationship Id="rId15321d5d619f4b" Type="http://schemas.openxmlformats.org/officeDocument/2006/relationships/hyperlink" Target="http://www.athabascau.ca/course/ug_area/nonbusinessadm.php" TargetMode="External"/><Relationship Id="rId15321d5d61a5d8" Type="http://schemas.openxmlformats.org/officeDocument/2006/relationships/hyperlink" Target="http://www.athabascau.ca/course/ug_area/nonbusinessadm.php" TargetMode="External"/><Relationship Id="rId15321d5d61ac6b" Type="http://schemas.openxmlformats.org/officeDocument/2006/relationships/hyperlink" Target="http://www.athabascau.ca/course/ug_area/nonbusinessadm.php" TargetMode="External"/><Relationship Id="rId15321d5d61b00e" Type="http://schemas.openxmlformats.org/officeDocument/2006/relationships/hyperlink" Target="http://www.athabascau.ca/html/syllabi/admn/admn404.htm" TargetMode="External"/><Relationship Id="rId15321d5d61b6dd" Type="http://schemas.openxmlformats.org/officeDocument/2006/relationships/hyperlink" Target="http://www.athabascau.ca/html/syllabi/admn/admn404.htm" TargetMode="External"/><Relationship Id="rId15321d5d61b9a9" Type="http://schemas.openxmlformats.org/officeDocument/2006/relationships/hyperlink" Target="http://www.athabascau.ca/html/syllabi/admn/admn404.htm" TargetMode="External"/><Relationship Id="rId15321d5d610f86" Type="http://schemas.openxmlformats.org/officeDocument/2006/relationships/image" Target="media/imgrId15321d5d610f8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