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539691" name="name15330525c15db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30525c15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0525c161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30525c166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30525c167c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7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7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8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8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8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0525c19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0525c19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9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0525c19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9a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a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a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a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a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b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b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c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c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c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1d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d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d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d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1d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d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e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e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0525c1e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e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e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0525c1e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f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1f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20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0525c20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0525c20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0525c161f4" Type="http://schemas.openxmlformats.org/officeDocument/2006/relationships/hyperlink" Target="http://business.athabascau.ca/content/studentAdvisors.html" TargetMode="External"/><Relationship Id="rId15330525c166a3" Type="http://schemas.openxmlformats.org/officeDocument/2006/relationships/hyperlink" Target="http://calendar.athabascau.ca/undergrad/2013/page03_06_04.php" TargetMode="External"/><Relationship Id="rId15330525c167c1" Type="http://schemas.openxmlformats.org/officeDocument/2006/relationships/hyperlink" Target="http://calendar.athabascau.ca/undergrad/2013/page12.php" TargetMode="External"/><Relationship Id="rId15330525c17618" Type="http://schemas.openxmlformats.org/officeDocument/2006/relationships/hyperlink" Target="http://www.athabascau.ca/html/syllabi/acct/acct355.htm" TargetMode="External"/><Relationship Id="rId15330525c17c67" Type="http://schemas.openxmlformats.org/officeDocument/2006/relationships/hyperlink" Target="http://www.athabascau.ca/html/syllabi/acct/acct356.htm" TargetMode="External"/><Relationship Id="rId15330525c182a8" Type="http://schemas.openxmlformats.org/officeDocument/2006/relationships/hyperlink" Target="http://www.athabascau.ca/html/syllabi/cmis/cmis351.htm" TargetMode="External"/><Relationship Id="rId15330525c188f4" Type="http://schemas.openxmlformats.org/officeDocument/2006/relationships/hyperlink" Target="http://www.athabascau.ca/html/syllabi/fnce/fnce370.htm" TargetMode="External"/><Relationship Id="rId15330525c18f46" Type="http://schemas.openxmlformats.org/officeDocument/2006/relationships/hyperlink" Target="http://www.athabascau.ca/html/syllabi/math/math265.htm" TargetMode="External"/><Relationship Id="rId15330525c19062" Type="http://schemas.openxmlformats.org/officeDocument/2006/relationships/hyperlink" Target="http://www.athabascau.ca/html/syllabi/math/math244.htm" TargetMode="External"/><Relationship Id="rId15330525c1917a" Type="http://schemas.openxmlformats.org/officeDocument/2006/relationships/hyperlink" Target="http://www.athabascau.ca/html/syllabi/math/math260.htm" TargetMode="External"/><Relationship Id="rId15330525c19298" Type="http://schemas.openxmlformats.org/officeDocument/2006/relationships/hyperlink" Target="http://www.athabascau.ca/html/syllabi/math/math270.htm" TargetMode="External"/><Relationship Id="rId15330525c1964c" Type="http://schemas.openxmlformats.org/officeDocument/2006/relationships/hyperlink" Target="http://www.athabascau.ca/html/syllabi/math/math260.htm" TargetMode="External"/><Relationship Id="rId15330525c19a12" Type="http://schemas.openxmlformats.org/officeDocument/2006/relationships/hyperlink" Target="http://www.athabascau.ca/html/syllabi/mgsc/mgsc312.htm" TargetMode="External"/><Relationship Id="rId15330525c1a0a3" Type="http://schemas.openxmlformats.org/officeDocument/2006/relationships/hyperlink" Target="http://www.athabascau.ca/html/syllabi/mgsc/mgsc368.htm" TargetMode="External"/><Relationship Id="rId15330525c1a1c5" Type="http://schemas.openxmlformats.org/officeDocument/2006/relationships/hyperlink" Target="http://www.athabascau.ca/html/syllabi/mgsc/mgsc369.htm" TargetMode="External"/><Relationship Id="rId15330525c1a873" Type="http://schemas.openxmlformats.org/officeDocument/2006/relationships/hyperlink" Target="http://www.athabascau.ca/html/syllabi/mktg/mktg396.htm" TargetMode="External"/><Relationship Id="rId15330525c1af44" Type="http://schemas.openxmlformats.org/officeDocument/2006/relationships/hyperlink" Target="http://www.athabascau.ca/html/syllabi/acct/acct351.htm" TargetMode="External"/><Relationship Id="rId15330525c1b61c" Type="http://schemas.openxmlformats.org/officeDocument/2006/relationships/hyperlink" Target="http://www.athabascau.ca/html/syllabi/acct/acct352.htm" TargetMode="External"/><Relationship Id="rId15330525c1bce6" Type="http://schemas.openxmlformats.org/officeDocument/2006/relationships/hyperlink" Target="http://www.athabascau.ca/html/syllabi/acct/acct460.htm" TargetMode="External"/><Relationship Id="rId15330525c1c3b8" Type="http://schemas.openxmlformats.org/officeDocument/2006/relationships/hyperlink" Target="http://www.athabascau.ca/html/syllabi/taxx/taxx301.htm" TargetMode="External"/><Relationship Id="rId15330525c1ca86" Type="http://schemas.openxmlformats.org/officeDocument/2006/relationships/hyperlink" Target="http://www.athabascau.ca/html/syllabi/fnce/fnce401.htm" TargetMode="External"/><Relationship Id="rId15330525c1cbb3" Type="http://schemas.openxmlformats.org/officeDocument/2006/relationships/hyperlink" Target="http://www.athabascau.ca/html/syllabi/fnce/fnce403.htm" TargetMode="External"/><Relationship Id="rId15330525c1d2fc" Type="http://schemas.openxmlformats.org/officeDocument/2006/relationships/hyperlink" Target="http://www.athabascau.ca/course/ug_subject/index.php#acct" TargetMode="External"/><Relationship Id="rId15330525c1d423" Type="http://schemas.openxmlformats.org/officeDocument/2006/relationships/hyperlink" Target="http://www.athabascau.ca/course/ug_subject/list_qz.php#taxx" TargetMode="External"/><Relationship Id="rId15330525c1d553" Type="http://schemas.openxmlformats.org/officeDocument/2006/relationships/hyperlink" Target="http://www.athabascau.ca/course/ug_subject/list_ef.php#fnce" TargetMode="External"/><Relationship Id="rId15330525c1d679" Type="http://schemas.openxmlformats.org/officeDocument/2006/relationships/hyperlink" Target="http://www.athabascau.ca/html/syllabi/cmis/cmis455.htm" TargetMode="External"/><Relationship Id="rId15330525c1ddd6" Type="http://schemas.openxmlformats.org/officeDocument/2006/relationships/hyperlink" Target="http://www.athabascau.ca/course/ug_subject/index.php#acct" TargetMode="External"/><Relationship Id="rId15330525c1defc" Type="http://schemas.openxmlformats.org/officeDocument/2006/relationships/hyperlink" Target="http://www.athabascau.ca/course/ug_subject/list_qz.php#taxx" TargetMode="External"/><Relationship Id="rId15330525c1e024" Type="http://schemas.openxmlformats.org/officeDocument/2006/relationships/hyperlink" Target="http://www.athabascau.ca/course/ug_subject/list_ef.php#fnce" TargetMode="External"/><Relationship Id="rId15330525c1e14c" Type="http://schemas.openxmlformats.org/officeDocument/2006/relationships/hyperlink" Target="http://www.athabascau.ca/html/syllabi/cmis/cmis455.htm" TargetMode="External"/><Relationship Id="rId15330525c1e883" Type="http://schemas.openxmlformats.org/officeDocument/2006/relationships/hyperlink" Target="http://www.athabascau.ca/course/ug_subject/index.php#acct" TargetMode="External"/><Relationship Id="rId15330525c1e9a6" Type="http://schemas.openxmlformats.org/officeDocument/2006/relationships/hyperlink" Target="http://www.athabascau.ca/course/ug_subject/list_qz.php#taxx" TargetMode="External"/><Relationship Id="rId15330525c1eac9" Type="http://schemas.openxmlformats.org/officeDocument/2006/relationships/hyperlink" Target="http://www.athabascau.ca/course/ug_subject/list_ef.php#fnce" TargetMode="External"/><Relationship Id="rId15330525c1ebf2" Type="http://schemas.openxmlformats.org/officeDocument/2006/relationships/hyperlink" Target="http://www.athabascau.ca/html/syllabi/cmis/cmis455.htm" TargetMode="External"/><Relationship Id="rId15330525c1f5e7" Type="http://schemas.openxmlformats.org/officeDocument/2006/relationships/hyperlink" Target="http://www.athabascau.ca/course/ug_area/businessadmin.php" TargetMode="External"/><Relationship Id="rId15330525c1fcc3" Type="http://schemas.openxmlformats.org/officeDocument/2006/relationships/hyperlink" Target="http://www.athabascau.ca/course/ug_area/nonbusinessadm.php" TargetMode="External"/><Relationship Id="rId15330525c20393" Type="http://schemas.openxmlformats.org/officeDocument/2006/relationships/hyperlink" Target="http://www.athabascau.ca/course/ug_area/nonbusinessadm.php" TargetMode="External"/><Relationship Id="rId15330525c20748" Type="http://schemas.openxmlformats.org/officeDocument/2006/relationships/hyperlink" Target="http://www.athabascau.ca/html/syllabi/admn/admn404.htm" TargetMode="External"/><Relationship Id="rId15330525c20d6e" Type="http://schemas.openxmlformats.org/officeDocument/2006/relationships/hyperlink" Target="http://www.athabascau.ca/html/syllabi/admn/admn404.htm" TargetMode="External"/><Relationship Id="rId15330525c15d77" Type="http://schemas.openxmlformats.org/officeDocument/2006/relationships/image" Target="media/imgrId15330525c15d7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