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C20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C20BA" w:rsidRDefault="004616B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1331517" name="name15330525b6c249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0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C20BA" w:rsidRDefault="004616B1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EC20BA" w:rsidRDefault="004616B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11"/>
              <w:gridCol w:w="1051"/>
              <w:gridCol w:w="1530"/>
              <w:gridCol w:w="1743"/>
              <w:gridCol w:w="1546"/>
              <w:gridCol w:w="4539"/>
            </w:tblGrid>
            <w:tr w:rsidR="00EC20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EC20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EC20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EC20B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C20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EC20BA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12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13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14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15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16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17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B03F3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616B1" w:rsidRDefault="00CC4485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18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4616B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616B1"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</w:p>
                <w:p w:rsidR="00EC20BA" w:rsidRDefault="00CC4485" w:rsidP="004616B1">
                  <w:hyperlink r:id="rId19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4616B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616B1"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4616B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1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2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5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6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Comments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7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8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29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30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31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36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37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39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40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41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42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43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44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4616B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4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5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6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58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59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60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CC4485">
                  <w:hyperlink r:id="rId61" w:history="1">
                    <w:r w:rsidR="004616B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EC20BA" w:rsidRDefault="00EC20BA"/>
          <w:p w:rsidR="00EC20BA" w:rsidRDefault="00EC20B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C20B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20BA" w:rsidRDefault="004616B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EC20BA" w:rsidRDefault="00EC20BA"/>
          <w:p w:rsidR="00EC20BA" w:rsidRDefault="00EC20B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14B5A" w:rsidRDefault="00514B5A"/>
    <w:sectPr w:rsidR="00514B5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85" w:rsidRDefault="00CC4485" w:rsidP="006E0FDA">
      <w:pPr>
        <w:spacing w:after="0" w:line="240" w:lineRule="auto"/>
      </w:pPr>
      <w:r>
        <w:separator/>
      </w:r>
    </w:p>
  </w:endnote>
  <w:endnote w:type="continuationSeparator" w:id="0">
    <w:p w:rsidR="00CC4485" w:rsidRDefault="00CC448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85" w:rsidRDefault="00CC4485" w:rsidP="006E0FDA">
      <w:pPr>
        <w:spacing w:after="0" w:line="240" w:lineRule="auto"/>
      </w:pPr>
      <w:r>
        <w:separator/>
      </w:r>
    </w:p>
  </w:footnote>
  <w:footnote w:type="continuationSeparator" w:id="0">
    <w:p w:rsidR="00CC4485" w:rsidRDefault="00CC448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616B1"/>
    <w:rsid w:val="00493A0C"/>
    <w:rsid w:val="004D6B48"/>
    <w:rsid w:val="00514B5A"/>
    <w:rsid w:val="00531A4E"/>
    <w:rsid w:val="00535F5A"/>
    <w:rsid w:val="00555F58"/>
    <w:rsid w:val="006E6663"/>
    <w:rsid w:val="008B3AC2"/>
    <w:rsid w:val="008F680D"/>
    <w:rsid w:val="00AC197E"/>
    <w:rsid w:val="00B03F3B"/>
    <w:rsid w:val="00B21D59"/>
    <w:rsid w:val="00BD419F"/>
    <w:rsid w:val="00CC4485"/>
    <w:rsid w:val="00DF064E"/>
    <w:rsid w:val="00EC20B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0F407-600D-412E-B03F-B763A19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acct/acct460.htm" TargetMode="External"/><Relationship Id="rId47" Type="http://schemas.openxmlformats.org/officeDocument/2006/relationships/hyperlink" Target="http://www.athabascau.ca/course/ug_subject/list_qz.php" TargetMode="External"/><Relationship Id="rId50" Type="http://schemas.openxmlformats.org/officeDocument/2006/relationships/hyperlink" Target="http://www.athabascau.ca/course/ug_subject/index.php" TargetMode="External"/><Relationship Id="rId55" Type="http://schemas.openxmlformats.org/officeDocument/2006/relationships/hyperlink" Target="http://www.athabascau.ca/course/ug_subject/list_qz.ph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acct/acct352.htm" TargetMode="External"/><Relationship Id="rId54" Type="http://schemas.openxmlformats.org/officeDocument/2006/relationships/hyperlink" Target="http://www.athabascau.ca/course/ug_subject/index.php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cct/acct351.htm" TargetMode="External"/><Relationship Id="rId45" Type="http://schemas.openxmlformats.org/officeDocument/2006/relationships/hyperlink" Target="http://www.athabascau.ca/html/syllabi/fnce/fnce403.htm" TargetMode="External"/><Relationship Id="rId53" Type="http://schemas.openxmlformats.org/officeDocument/2006/relationships/hyperlink" Target="http://www.athabascau.ca/html/syllabi/cmis/cmis455.htm" TargetMode="External"/><Relationship Id="rId58" Type="http://schemas.openxmlformats.org/officeDocument/2006/relationships/hyperlink" Target="http://www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html/syllabi/cmis/cmis455.htm" TargetMode="External"/><Relationship Id="rId57" Type="http://schemas.openxmlformats.org/officeDocument/2006/relationships/hyperlink" Target="http://www.athabascau.ca/html/syllabi/cmis/cmis455.htm" TargetMode="External"/><Relationship Id="rId61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3/page03_06_04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1.htm" TargetMode="External"/><Relationship Id="rId52" Type="http://schemas.openxmlformats.org/officeDocument/2006/relationships/hyperlink" Target="http://www.athabascau.ca/course/ug_subject/list_ef.php" TargetMode="External"/><Relationship Id="rId60" Type="http://schemas.openxmlformats.org/officeDocument/2006/relationships/hyperlink" Target="http://www.athabascau.ca/course/ug_area/nonbusinessad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taxx/taxx301.htm" TargetMode="External"/><Relationship Id="rId48" Type="http://schemas.openxmlformats.org/officeDocument/2006/relationships/hyperlink" Target="http://www.athabascau.ca/course/ug_subject/list_ef.php" TargetMode="External"/><Relationship Id="rId56" Type="http://schemas.openxmlformats.org/officeDocument/2006/relationships/hyperlink" Target="http://www.athabascau.ca/course/ug_subject/list_ef.php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qz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subject/index.php" TargetMode="External"/><Relationship Id="rId59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E4F-3D58-4543-9558-BCB633CE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2017-02-17T22:03:00Z</dcterms:created>
  <dcterms:modified xsi:type="dcterms:W3CDTF">2017-02-17T22:03:00Z</dcterms:modified>
</cp:coreProperties>
</file>