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5695284" name="name15318a93adf618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adf5d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adfa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ae009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ae024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ae039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18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1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1f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23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28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2c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34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3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45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4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5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5d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65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6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7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93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9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9b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a0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a4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SOCI337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a9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ad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b2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b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b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c3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c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d5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dd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e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e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ef8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ef9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0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0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0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0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1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17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1f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20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2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2a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33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34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af3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af3e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005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006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00f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010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b01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b01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adfa7d" Type="http://schemas.openxmlformats.org/officeDocument/2006/relationships/hyperlink" Target="../../contact_us.php" TargetMode="External"/><Relationship Id="rId15318a93ae009d" Type="http://schemas.openxmlformats.org/officeDocument/2006/relationships/hyperlink" Target="http://calendar.athabascau.ca/undergrad/2013/page03_05_11.php" TargetMode="External"/><Relationship Id="rId15318a93ae024c" Type="http://schemas.openxmlformats.org/officeDocument/2006/relationships/hyperlink" Target="http://calendar.athabascau.ca/undergrad/2013/page03_05.php" TargetMode="External"/><Relationship Id="rId15318a93ae039e" Type="http://schemas.openxmlformats.org/officeDocument/2006/relationships/hyperlink" Target="http://calendar.athabascau.ca/undergrad/2013/page12.php" TargetMode="External"/><Relationship Id="rId15318a93ae182a" Type="http://schemas.openxmlformats.org/officeDocument/2006/relationships/hyperlink" Target="http://calendar.athabascau.ca/undergrad/2013/page03_05.php#english" TargetMode="External"/><Relationship Id="rId15318a93ae1b08" Type="http://schemas.openxmlformats.org/officeDocument/2006/relationships/hyperlink" Target="http://www.athabascau.ca/course/ug_area/humanities.php" TargetMode="External"/><Relationship Id="rId15318a93ae1f89" Type="http://schemas.openxmlformats.org/officeDocument/2006/relationships/hyperlink" Target="http://www.athabascau.ca/html/syllabi/soci/soci287.htm" TargetMode="External"/><Relationship Id="rId15318a93ae23b5" Type="http://schemas.openxmlformats.org/officeDocument/2006/relationships/hyperlink" Target="http://www.athabascau.ca/course/ug_area/social.php" TargetMode="External"/><Relationship Id="rId15318a93ae282f" Type="http://schemas.openxmlformats.org/officeDocument/2006/relationships/hyperlink" Target="http://www.athabascau.ca/html/syllabi/soci/soci288.htm" TargetMode="External"/><Relationship Id="rId15318a93ae2c4c" Type="http://schemas.openxmlformats.org/officeDocument/2006/relationships/hyperlink" Target="http://www.athabascau.ca/course/ug_area/social.php" TargetMode="External"/><Relationship Id="rId15318a93ae3489" Type="http://schemas.openxmlformats.org/officeDocument/2006/relationships/hyperlink" Target="http://www.athabascau.ca/course/ug_area/science.php" TargetMode="External"/><Relationship Id="rId15318a93ae3cc8" Type="http://schemas.openxmlformats.org/officeDocument/2006/relationships/hyperlink" Target="http://www.athabascau.ca/course/ug_area/science.php" TargetMode="External"/><Relationship Id="rId15318a93ae4513" Type="http://schemas.openxmlformats.org/officeDocument/2006/relationships/hyperlink" Target="http://www.athabascau.ca/course/ug_area/humanities.php" TargetMode="External"/><Relationship Id="rId15318a93ae4d4f" Type="http://schemas.openxmlformats.org/officeDocument/2006/relationships/hyperlink" Target="http://www.athabascau.ca/course/ug_area/humanities.php" TargetMode="External"/><Relationship Id="rId15318a93ae5590" Type="http://schemas.openxmlformats.org/officeDocument/2006/relationships/hyperlink" Target="http://www.athabascau.ca/course/ug_area/humanities.php" TargetMode="External"/><Relationship Id="rId15318a93ae5dc8" Type="http://schemas.openxmlformats.org/officeDocument/2006/relationships/hyperlink" Target="http://www.athabascau.ca/course/ug_area/humanities.php" TargetMode="External"/><Relationship Id="rId15318a93ae65f9" Type="http://schemas.openxmlformats.org/officeDocument/2006/relationships/hyperlink" Target="http://www.athabascau.ca/course/ug_area/humanities.php" TargetMode="External"/><Relationship Id="rId15318a93ae6e38" Type="http://schemas.openxmlformats.org/officeDocument/2006/relationships/hyperlink" Target="http://www.athabascau.ca/course/ug_area/social.php" TargetMode="External"/><Relationship Id="rId15318a93ae7677" Type="http://schemas.openxmlformats.org/officeDocument/2006/relationships/hyperlink" Target="http://www.athabascau.ca/course/ug_area/social.php" TargetMode="External"/><Relationship Id="rId15318a93ae9322" Type="http://schemas.openxmlformats.org/officeDocument/2006/relationships/hyperlink" Target="http://www.athabascau.ca/html/syllabi/soci/soci301.htm" TargetMode="External"/><Relationship Id="rId15318a93ae9744" Type="http://schemas.openxmlformats.org/officeDocument/2006/relationships/hyperlink" Target="http://www.athabascau.ca/course/ug_area/social.php" TargetMode="External"/><Relationship Id="rId15318a93ae9bf1" Type="http://schemas.openxmlformats.org/officeDocument/2006/relationships/hyperlink" Target="http://www.athabascau.ca/html/syllabi/soci/soci335.htm" TargetMode="External"/><Relationship Id="rId15318a93aea035" Type="http://schemas.openxmlformats.org/officeDocument/2006/relationships/hyperlink" Target="http://www.athabascau.ca/course/ug_area/social.php" TargetMode="External"/><Relationship Id="rId15318a93aea4f3" Type="http://schemas.openxmlformats.org/officeDocument/2006/relationships/hyperlink" Target="http://www.athabascau.ca/html/syllabi/soci/soci337.htm" TargetMode="External"/><Relationship Id="rId15318a93aea927" Type="http://schemas.openxmlformats.org/officeDocument/2006/relationships/hyperlink" Target="http://www.athabascau.ca/course/ug_area/social.php" TargetMode="External"/><Relationship Id="rId15318a93aeade1" Type="http://schemas.openxmlformats.org/officeDocument/2006/relationships/hyperlink" Target="http://www.athabascau.ca/html/syllabi/soci/soci381.htm" TargetMode="External"/><Relationship Id="rId15318a93aeb219" Type="http://schemas.openxmlformats.org/officeDocument/2006/relationships/hyperlink" Target="http://www.athabascau.ca/course/ug_area/social.php" TargetMode="External"/><Relationship Id="rId15318a93aeb6d6" Type="http://schemas.openxmlformats.org/officeDocument/2006/relationships/hyperlink" Target="http://www.athabascau.ca/html/syllabi/sosc/sosc366.htm" TargetMode="External"/><Relationship Id="rId15318a93aebb15" Type="http://schemas.openxmlformats.org/officeDocument/2006/relationships/hyperlink" Target="http://www.athabascau.ca/course/ug_area/social.php" TargetMode="External"/><Relationship Id="rId15318a93aec3c1" Type="http://schemas.openxmlformats.org/officeDocument/2006/relationships/hyperlink" Target="http://www.athabascau.ca/course/ug_area/social.php" TargetMode="External"/><Relationship Id="rId15318a93aecc81" Type="http://schemas.openxmlformats.org/officeDocument/2006/relationships/hyperlink" Target="http://www.athabascau.ca/course/ug_area/social.php" TargetMode="External"/><Relationship Id="rId15318a93aed53b" Type="http://schemas.openxmlformats.org/officeDocument/2006/relationships/hyperlink" Target="http://www.athabascau.ca/course/ug_area/social.php" TargetMode="External"/><Relationship Id="rId15318a93aedde4" Type="http://schemas.openxmlformats.org/officeDocument/2006/relationships/hyperlink" Target="http://www.athabascau.ca/course/ug_area/social.php" TargetMode="External"/><Relationship Id="rId15318a93aee6a1" Type="http://schemas.openxmlformats.org/officeDocument/2006/relationships/hyperlink" Target="http://www.athabascau.ca/course/ug_area/social.php" TargetMode="External"/><Relationship Id="rId15318a93aeef5d" Type="http://schemas.openxmlformats.org/officeDocument/2006/relationships/hyperlink" Target="http://www.athabascau.ca/course/ug_area/social.php" TargetMode="External"/><Relationship Id="rId15318a93aef828" Type="http://schemas.openxmlformats.org/officeDocument/2006/relationships/hyperlink" Target="http://www.athabascau.ca/course/ug_area/humanities.php" TargetMode="External"/><Relationship Id="rId15318a93aef95a" Type="http://schemas.openxmlformats.org/officeDocument/2006/relationships/hyperlink" Target="http://www.athabascau.ca/course/ug_area/social.php" TargetMode="External"/><Relationship Id="rId15318a93af0216" Type="http://schemas.openxmlformats.org/officeDocument/2006/relationships/hyperlink" Target="http://www.athabascau.ca/course/ug_area/humanities.php" TargetMode="External"/><Relationship Id="rId15318a93af033f" Type="http://schemas.openxmlformats.org/officeDocument/2006/relationships/hyperlink" Target="http://www.athabascau.ca/course/ug_area/social.php" TargetMode="External"/><Relationship Id="rId15318a93af0bfb" Type="http://schemas.openxmlformats.org/officeDocument/2006/relationships/hyperlink" Target="http://www.athabascau.ca/course/ug_area/humanities.php" TargetMode="External"/><Relationship Id="rId15318a93af0d23" Type="http://schemas.openxmlformats.org/officeDocument/2006/relationships/hyperlink" Target="http://www.athabascau.ca/course/ug_area/social.php" TargetMode="External"/><Relationship Id="rId15318a93af15e1" Type="http://schemas.openxmlformats.org/officeDocument/2006/relationships/hyperlink" Target="http://www.athabascau.ca/course/ug_area/humanities.php" TargetMode="External"/><Relationship Id="rId15318a93af170b" Type="http://schemas.openxmlformats.org/officeDocument/2006/relationships/hyperlink" Target="http://www.athabascau.ca/course/ug_area/social.php" TargetMode="External"/><Relationship Id="rId15318a93af1fd3" Type="http://schemas.openxmlformats.org/officeDocument/2006/relationships/hyperlink" Target="http://www.athabascau.ca/course/ug_area/humanities.php" TargetMode="External"/><Relationship Id="rId15318a93af20fe" Type="http://schemas.openxmlformats.org/officeDocument/2006/relationships/hyperlink" Target="http://www.athabascau.ca/course/ug_area/social.php" TargetMode="External"/><Relationship Id="rId15318a93af29ca" Type="http://schemas.openxmlformats.org/officeDocument/2006/relationships/hyperlink" Target="http://www.athabascau.ca/course/ug_area/humanities.php" TargetMode="External"/><Relationship Id="rId15318a93af2af2" Type="http://schemas.openxmlformats.org/officeDocument/2006/relationships/hyperlink" Target="http://www.athabascau.ca/course/ug_area/social.php" TargetMode="External"/><Relationship Id="rId15318a93af33b6" Type="http://schemas.openxmlformats.org/officeDocument/2006/relationships/hyperlink" Target="http://www.athabascau.ca/course/ug_area/humanities.php" TargetMode="External"/><Relationship Id="rId15318a93af34df" Type="http://schemas.openxmlformats.org/officeDocument/2006/relationships/hyperlink" Target="http://www.athabascau.ca/course/ug_area/social.php" TargetMode="External"/><Relationship Id="rId15318a93af3dac" Type="http://schemas.openxmlformats.org/officeDocument/2006/relationships/hyperlink" Target="http://www.athabascau.ca/course/ug_area/humanities.php" TargetMode="External"/><Relationship Id="rId15318a93af3ed7" Type="http://schemas.openxmlformats.org/officeDocument/2006/relationships/hyperlink" Target="http://www.athabascau.ca/course/ug_area/social.php" TargetMode="External"/><Relationship Id="rId15318a93b00569" Type="http://schemas.openxmlformats.org/officeDocument/2006/relationships/hyperlink" Target="http://www.athabascau.ca/course/ug_area/humanities.php" TargetMode="External"/><Relationship Id="rId15318a93b00696" Type="http://schemas.openxmlformats.org/officeDocument/2006/relationships/hyperlink" Target="http://www.athabascau.ca/course/ug_area/social.php" TargetMode="External"/><Relationship Id="rId15318a93b00f79" Type="http://schemas.openxmlformats.org/officeDocument/2006/relationships/hyperlink" Target="http://www.athabascau.ca/course/ug_area/humanities.php" TargetMode="External"/><Relationship Id="rId15318a93b010ad" Type="http://schemas.openxmlformats.org/officeDocument/2006/relationships/hyperlink" Target="http://www.athabascau.ca/course/ug_area/social.php" TargetMode="External"/><Relationship Id="rId15318a93b0198a" Type="http://schemas.openxmlformats.org/officeDocument/2006/relationships/hyperlink" Target="http://www.athabascau.ca/course/ug_area/humanities.php" TargetMode="External"/><Relationship Id="rId15318a93b01ab3" Type="http://schemas.openxmlformats.org/officeDocument/2006/relationships/hyperlink" Target="http://www.athabascau.ca/course/ug_area/social.php" TargetMode="External"/><Relationship Id="rId15318a93adf5de" Type="http://schemas.openxmlformats.org/officeDocument/2006/relationships/image" Target="media/imgrId15318a93adf5d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