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3246947" name="name15318a930a806d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18a930a80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8a930a8422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Canadian Studies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18a930a884a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2013/2014 </w:t>
                  </w:r>
                  <w:hyperlink r:id="rId15318a930a89c4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General BA Regulations (4-year)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</w:t>
                  </w:r>
                  <w:hyperlink r:id="rId15318a930a8af5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0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7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8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0a9a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0a9d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Language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0aa3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Language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0aaa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0ab1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0ab7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0aca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30acb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0ad1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30ad2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0ad9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30ada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0ae0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30ae1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0ae8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30ae9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0af0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30af1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 – Other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 – Other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 – Other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 – Other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 – Other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 – Other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 – Other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Studies – Other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0b2a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30b2b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0b32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30b33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0b3a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30b3b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0b42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30b43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0b4a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30b4b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0b52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30b53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0b5a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30b5b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0b62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30b63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0b6a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30b6b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0b72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30b73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0b79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30b7a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0b81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30b82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0b89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30b8a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0b91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30b92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0b99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30b9a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0ba1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30ba2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0ba9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30baa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0bb1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930bb2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at least 18 credits in 'Humanities' and 18 credits in 'Social Science' designated courses.</w:t>
                  </w: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br/>
                    <w:br/>
                    <w:t xml:space="preserve">Note: Program requires 18 credits at the 400 level which must include a minimum of 12 credits within the Major.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8a930a8422" Type="http://schemas.openxmlformats.org/officeDocument/2006/relationships/hyperlink" Target="../../contact_us.php" TargetMode="External"/><Relationship Id="rId15318a930a884a" Type="http://schemas.openxmlformats.org/officeDocument/2006/relationships/hyperlink" Target="http://calendar.athabascau.ca/undergrad/2013/page03_05_02.php" TargetMode="External"/><Relationship Id="rId15318a930a89c4" Type="http://schemas.openxmlformats.org/officeDocument/2006/relationships/hyperlink" Target="http://calendar.athabascau.ca/undergrad/2013/page03_05.php" TargetMode="External"/><Relationship Id="rId15318a930a8af5" Type="http://schemas.openxmlformats.org/officeDocument/2006/relationships/hyperlink" Target="http://calendar.athabascau.ca/undergrad/2013/page12.php" TargetMode="External"/><Relationship Id="rId15318a930a9aee" Type="http://schemas.openxmlformats.org/officeDocument/2006/relationships/hyperlink" Target="http://calendar.athabascau.ca/undergrad/2013/page03_05.php#english" TargetMode="External"/><Relationship Id="rId15318a930a9d4d" Type="http://schemas.openxmlformats.org/officeDocument/2006/relationships/hyperlink" Target="http://www.athabascau.ca/course/ug_area/humanities.php" TargetMode="External"/><Relationship Id="rId15318a930aa3e9" Type="http://schemas.openxmlformats.org/officeDocument/2006/relationships/hyperlink" Target="http://www.athabascau.ca/course/ug_area/humanities.php" TargetMode="External"/><Relationship Id="rId15318a930aaa86" Type="http://schemas.openxmlformats.org/officeDocument/2006/relationships/hyperlink" Target="http://www.athabascau.ca/course/ug_area/humanities.php" TargetMode="External"/><Relationship Id="rId15318a930ab10d" Type="http://schemas.openxmlformats.org/officeDocument/2006/relationships/hyperlink" Target="http://www.athabascau.ca/course/ug_area/science.php" TargetMode="External"/><Relationship Id="rId15318a930ab77c" Type="http://schemas.openxmlformats.org/officeDocument/2006/relationships/hyperlink" Target="http://www.athabascau.ca/course/ug_area/science.php" TargetMode="External"/><Relationship Id="rId15318a930aca35" Type="http://schemas.openxmlformats.org/officeDocument/2006/relationships/hyperlink" Target="http://www.athabascau.ca/course/ug_area/humanities.php" TargetMode="External"/><Relationship Id="rId15318a930acb3e" Type="http://schemas.openxmlformats.org/officeDocument/2006/relationships/hyperlink" Target="http://www.athabascau.ca/course/ug_area/social.php" TargetMode="External"/><Relationship Id="rId15318a930ad1be" Type="http://schemas.openxmlformats.org/officeDocument/2006/relationships/hyperlink" Target="http://www.athabascau.ca/course/ug_area/humanities.php" TargetMode="External"/><Relationship Id="rId15318a930ad2c5" Type="http://schemas.openxmlformats.org/officeDocument/2006/relationships/hyperlink" Target="http://www.athabascau.ca/course/ug_area/social.php" TargetMode="External"/><Relationship Id="rId15318a930ad94d" Type="http://schemas.openxmlformats.org/officeDocument/2006/relationships/hyperlink" Target="http://www.athabascau.ca/course/ug_area/humanities.php" TargetMode="External"/><Relationship Id="rId15318a930ada55" Type="http://schemas.openxmlformats.org/officeDocument/2006/relationships/hyperlink" Target="http://www.athabascau.ca/course/ug_area/social.php" TargetMode="External"/><Relationship Id="rId15318a930ae0da" Type="http://schemas.openxmlformats.org/officeDocument/2006/relationships/hyperlink" Target="http://www.athabascau.ca/course/ug_area/humanities.php" TargetMode="External"/><Relationship Id="rId15318a930ae1e7" Type="http://schemas.openxmlformats.org/officeDocument/2006/relationships/hyperlink" Target="http://www.athabascau.ca/course/ug_area/social.php" TargetMode="External"/><Relationship Id="rId15318a930ae869" Type="http://schemas.openxmlformats.org/officeDocument/2006/relationships/hyperlink" Target="http://www.athabascau.ca/course/ug_area/humanities.php" TargetMode="External"/><Relationship Id="rId15318a930ae9cb" Type="http://schemas.openxmlformats.org/officeDocument/2006/relationships/hyperlink" Target="http://www.athabascau.ca/course/ug_area/social.php" TargetMode="External"/><Relationship Id="rId15318a930af052" Type="http://schemas.openxmlformats.org/officeDocument/2006/relationships/hyperlink" Target="http://www.athabascau.ca/course/ug_area/humanities.php" TargetMode="External"/><Relationship Id="rId15318a930af15e" Type="http://schemas.openxmlformats.org/officeDocument/2006/relationships/hyperlink" Target="http://www.athabascau.ca/course/ug_area/social.php" TargetMode="External"/><Relationship Id="rId15318a930b2aa8" Type="http://schemas.openxmlformats.org/officeDocument/2006/relationships/hyperlink" Target="http://www.athabascau.ca/course/ug_area/humanities.php" TargetMode="External"/><Relationship Id="rId15318a930b2bbd" Type="http://schemas.openxmlformats.org/officeDocument/2006/relationships/hyperlink" Target="http://www.athabascau.ca/course/ug_area/social.php" TargetMode="External"/><Relationship Id="rId15318a930b328c" Type="http://schemas.openxmlformats.org/officeDocument/2006/relationships/hyperlink" Target="http://www.athabascau.ca/course/ug_area/humanities.php" TargetMode="External"/><Relationship Id="rId15318a930b3399" Type="http://schemas.openxmlformats.org/officeDocument/2006/relationships/hyperlink" Target="http://www.athabascau.ca/course/ug_area/social.php" TargetMode="External"/><Relationship Id="rId15318a930b3a76" Type="http://schemas.openxmlformats.org/officeDocument/2006/relationships/hyperlink" Target="http://www.athabascau.ca/course/ug_area/humanities.php" TargetMode="External"/><Relationship Id="rId15318a930b3b82" Type="http://schemas.openxmlformats.org/officeDocument/2006/relationships/hyperlink" Target="http://www.athabascau.ca/course/ug_area/social.php" TargetMode="External"/><Relationship Id="rId15318a930b4256" Type="http://schemas.openxmlformats.org/officeDocument/2006/relationships/hyperlink" Target="http://www.athabascau.ca/course/ug_area/humanities.php" TargetMode="External"/><Relationship Id="rId15318a930b4367" Type="http://schemas.openxmlformats.org/officeDocument/2006/relationships/hyperlink" Target="http://www.athabascau.ca/course/ug_area/social.php" TargetMode="External"/><Relationship Id="rId15318a930b4a4c" Type="http://schemas.openxmlformats.org/officeDocument/2006/relationships/hyperlink" Target="http://www.athabascau.ca/course/ug_area/humanities.php" TargetMode="External"/><Relationship Id="rId15318a930b4b5e" Type="http://schemas.openxmlformats.org/officeDocument/2006/relationships/hyperlink" Target="http://www.athabascau.ca/course/ug_area/social.php" TargetMode="External"/><Relationship Id="rId15318a930b5247" Type="http://schemas.openxmlformats.org/officeDocument/2006/relationships/hyperlink" Target="http://www.athabascau.ca/course/ug_area/humanities.php" TargetMode="External"/><Relationship Id="rId15318a930b5358" Type="http://schemas.openxmlformats.org/officeDocument/2006/relationships/hyperlink" Target="http://www.athabascau.ca/course/ug_area/social.php" TargetMode="External"/><Relationship Id="rId15318a930b5a2c" Type="http://schemas.openxmlformats.org/officeDocument/2006/relationships/hyperlink" Target="http://www.athabascau.ca/course/ug_area/humanities.php" TargetMode="External"/><Relationship Id="rId15318a930b5b39" Type="http://schemas.openxmlformats.org/officeDocument/2006/relationships/hyperlink" Target="http://www.athabascau.ca/course/ug_area/social.php" TargetMode="External"/><Relationship Id="rId15318a930b622d" Type="http://schemas.openxmlformats.org/officeDocument/2006/relationships/hyperlink" Target="http://www.athabascau.ca/course/ug_area/humanities.php" TargetMode="External"/><Relationship Id="rId15318a930b6342" Type="http://schemas.openxmlformats.org/officeDocument/2006/relationships/hyperlink" Target="http://www.athabascau.ca/course/ug_area/social.php" TargetMode="External"/><Relationship Id="rId15318a930b6a24" Type="http://schemas.openxmlformats.org/officeDocument/2006/relationships/hyperlink" Target="http://www.athabascau.ca/course/ug_area/humanities.php" TargetMode="External"/><Relationship Id="rId15318a930b6b32" Type="http://schemas.openxmlformats.org/officeDocument/2006/relationships/hyperlink" Target="http://www.athabascau.ca/course/ug_area/social.php" TargetMode="External"/><Relationship Id="rId15318a930b7205" Type="http://schemas.openxmlformats.org/officeDocument/2006/relationships/hyperlink" Target="http://www.athabascau.ca/course/ug_area/humanities.php" TargetMode="External"/><Relationship Id="rId15318a930b730e" Type="http://schemas.openxmlformats.org/officeDocument/2006/relationships/hyperlink" Target="http://www.athabascau.ca/course/ug_area/social.php" TargetMode="External"/><Relationship Id="rId15318a930b79ed" Type="http://schemas.openxmlformats.org/officeDocument/2006/relationships/hyperlink" Target="http://www.athabascau.ca/course/ug_area/humanities.php" TargetMode="External"/><Relationship Id="rId15318a930b7af8" Type="http://schemas.openxmlformats.org/officeDocument/2006/relationships/hyperlink" Target="http://www.athabascau.ca/course/ug_area/social.php" TargetMode="External"/><Relationship Id="rId15318a930b81e4" Type="http://schemas.openxmlformats.org/officeDocument/2006/relationships/hyperlink" Target="http://www.athabascau.ca/course/ug_area/humanities.php" TargetMode="External"/><Relationship Id="rId15318a930b82ef" Type="http://schemas.openxmlformats.org/officeDocument/2006/relationships/hyperlink" Target="http://www.athabascau.ca/course/ug_area/social.php" TargetMode="External"/><Relationship Id="rId15318a930b89c2" Type="http://schemas.openxmlformats.org/officeDocument/2006/relationships/hyperlink" Target="http://www.athabascau.ca/course/ug_area/humanities.php" TargetMode="External"/><Relationship Id="rId15318a930b8acc" Type="http://schemas.openxmlformats.org/officeDocument/2006/relationships/hyperlink" Target="http://www.athabascau.ca/course/ug_area/social.php" TargetMode="External"/><Relationship Id="rId15318a930b91ab" Type="http://schemas.openxmlformats.org/officeDocument/2006/relationships/hyperlink" Target="http://www.athabascau.ca/course/ug_area/humanities.php" TargetMode="External"/><Relationship Id="rId15318a930b92b7" Type="http://schemas.openxmlformats.org/officeDocument/2006/relationships/hyperlink" Target="http://www.athabascau.ca/course/ug_area/social.php" TargetMode="External"/><Relationship Id="rId15318a930b9986" Type="http://schemas.openxmlformats.org/officeDocument/2006/relationships/hyperlink" Target="http://www.athabascau.ca/course/ug_area/humanities.php" TargetMode="External"/><Relationship Id="rId15318a930b9a9b" Type="http://schemas.openxmlformats.org/officeDocument/2006/relationships/hyperlink" Target="http://www.athabascau.ca/course/ug_area/social.php" TargetMode="External"/><Relationship Id="rId15318a930ba169" Type="http://schemas.openxmlformats.org/officeDocument/2006/relationships/hyperlink" Target="http://www.athabascau.ca/course/ug_area/humanities.php" TargetMode="External"/><Relationship Id="rId15318a930ba272" Type="http://schemas.openxmlformats.org/officeDocument/2006/relationships/hyperlink" Target="http://www.athabascau.ca/course/ug_area/social.php" TargetMode="External"/><Relationship Id="rId15318a930ba946" Type="http://schemas.openxmlformats.org/officeDocument/2006/relationships/hyperlink" Target="http://www.athabascau.ca/course/ug_area/humanities.php" TargetMode="External"/><Relationship Id="rId15318a930baa50" Type="http://schemas.openxmlformats.org/officeDocument/2006/relationships/hyperlink" Target="http://www.athabascau.ca/course/ug_area/social.php" TargetMode="External"/><Relationship Id="rId15318a930bb123" Type="http://schemas.openxmlformats.org/officeDocument/2006/relationships/hyperlink" Target="http://www.athabascau.ca/course/ug_area/humanities.php" TargetMode="External"/><Relationship Id="rId15318a930bb226" Type="http://schemas.openxmlformats.org/officeDocument/2006/relationships/hyperlink" Target="http://www.athabascau.ca/course/ug_area/social.php" TargetMode="External"/><Relationship Id="rId15318a930a8031" Type="http://schemas.openxmlformats.org/officeDocument/2006/relationships/image" Target="media/imgrId15318a930a803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