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201060" name="name15318a92fc2028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2fc1f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2fc242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2fc280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2fc297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92fc2a8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39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3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3f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42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4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49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4c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50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5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5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63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69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70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76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7d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95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98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History or Anthropology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9b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a1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a8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ab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Linguistic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Anthropology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ae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b5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bb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c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c7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cd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d3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da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e0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2fce1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e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2fce8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ef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2fcf0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f6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2fcf7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cf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2fcf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d04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2fd05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d0c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2fd0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d13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2fd14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d1b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2fd1c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d22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2fd24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2fd2a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2fd2b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2fc2422" Type="http://schemas.openxmlformats.org/officeDocument/2006/relationships/hyperlink" Target="../../contact_us.php" TargetMode="External"/><Relationship Id="rId15318a92fc280e" Type="http://schemas.openxmlformats.org/officeDocument/2006/relationships/hyperlink" Target="http://calendar.athabascau.ca/undergrad/2013/page03_05_01.php" TargetMode="External"/><Relationship Id="rId15318a92fc2971" Type="http://schemas.openxmlformats.org/officeDocument/2006/relationships/hyperlink" Target="http://calendar.athabascau.ca/undergrad/2013/page03_05.php" TargetMode="External"/><Relationship Id="rId15318a92fc2a82" Type="http://schemas.openxmlformats.org/officeDocument/2006/relationships/hyperlink" Target="http://calendar.athabascau.ca/undergrad/2013/page12.php" TargetMode="External"/><Relationship Id="rId15318a92fc3986" Type="http://schemas.openxmlformats.org/officeDocument/2006/relationships/hyperlink" Target="http://calendar.athabascau.ca/undergrad/2013/page03_05.php#english" TargetMode="External"/><Relationship Id="rId15318a92fc3bd6" Type="http://schemas.openxmlformats.org/officeDocument/2006/relationships/hyperlink" Target="http://www.athabascau.ca/course/ug_area/humanities.php" TargetMode="External"/><Relationship Id="rId15318a92fc3f4e" Type="http://schemas.openxmlformats.org/officeDocument/2006/relationships/hyperlink" Target="http://www2.athabascau.ca/course/ug_subject/ab.php#anth" TargetMode="External"/><Relationship Id="rId15318a92fc4295" Type="http://schemas.openxmlformats.org/officeDocument/2006/relationships/hyperlink" Target="http://www.athabascau.ca/course/ug_area/social.php" TargetMode="External"/><Relationship Id="rId15318a92fc4618" Type="http://schemas.openxmlformats.org/officeDocument/2006/relationships/hyperlink" Target="http://www2.athabascau.ca/course/ug_subject/ab.php#anth" TargetMode="External"/><Relationship Id="rId15318a92fc4967" Type="http://schemas.openxmlformats.org/officeDocument/2006/relationships/hyperlink" Target="http://www.athabascau.ca/course/ug_area/social.php" TargetMode="External"/><Relationship Id="rId15318a92fc4cf0" Type="http://schemas.openxmlformats.org/officeDocument/2006/relationships/hyperlink" Target="http://www2.athabascau.ca/course/ug_subject/ab.php#anth" TargetMode="External"/><Relationship Id="rId15318a92fc5043" Type="http://schemas.openxmlformats.org/officeDocument/2006/relationships/hyperlink" Target="http://www.athabascau.ca/course/ug_area/social.php" TargetMode="External"/><Relationship Id="rId15318a92fc56a8" Type="http://schemas.openxmlformats.org/officeDocument/2006/relationships/hyperlink" Target="http://www.athabascau.ca/course/ug_area/humanities.php" TargetMode="External"/><Relationship Id="rId15318a92fc5d17" Type="http://schemas.openxmlformats.org/officeDocument/2006/relationships/hyperlink" Target="http://www.athabascau.ca/course/ug_area/humanities.php" TargetMode="External"/><Relationship Id="rId15318a92fc6389" Type="http://schemas.openxmlformats.org/officeDocument/2006/relationships/hyperlink" Target="http://www.athabascau.ca/course/ug_area/humanities.php" TargetMode="External"/><Relationship Id="rId15318a92fc69f3" Type="http://schemas.openxmlformats.org/officeDocument/2006/relationships/hyperlink" Target="http://www.athabascau.ca/course/ug_area/humanities.php" TargetMode="External"/><Relationship Id="rId15318a92fc705f" Type="http://schemas.openxmlformats.org/officeDocument/2006/relationships/hyperlink" Target="http://www.athabascau.ca/course/ug_area/humanities.php" TargetMode="External"/><Relationship Id="rId15318a92fc76bf" Type="http://schemas.openxmlformats.org/officeDocument/2006/relationships/hyperlink" Target="http://www.athabascau.ca/course/ug_area/science.php" TargetMode="External"/><Relationship Id="rId15318a92fc7d1d" Type="http://schemas.openxmlformats.org/officeDocument/2006/relationships/hyperlink" Target="http://www.athabascau.ca/course/ug_area/science.php" TargetMode="External"/><Relationship Id="rId15318a92fc9503" Type="http://schemas.openxmlformats.org/officeDocument/2006/relationships/hyperlink" Target="http://www.athabascau.ca/course/ug_area/social.php" TargetMode="External"/><Relationship Id="rId15318a92fc9885" Type="http://schemas.openxmlformats.org/officeDocument/2006/relationships/hyperlink" Target="http://www.athabascau.ca/html/syllabi/anth/anth434.htm" TargetMode="External"/><Relationship Id="rId15318a92fc9bb1" Type="http://schemas.openxmlformats.org/officeDocument/2006/relationships/hyperlink" Target="http://www.athabascau.ca/course/ug_area/social.php" TargetMode="External"/><Relationship Id="rId15318a92fca1e8" Type="http://schemas.openxmlformats.org/officeDocument/2006/relationships/hyperlink" Target="http://www.athabascau.ca/course/ug_area/social.php" TargetMode="External"/><Relationship Id="rId15318a92fca81b" Type="http://schemas.openxmlformats.org/officeDocument/2006/relationships/hyperlink" Target="http://www.athabascau.ca/course/ug_area/social.php" TargetMode="External"/><Relationship Id="rId15318a92fcab8d" Type="http://schemas.openxmlformats.org/officeDocument/2006/relationships/hyperlink" Target="http://www2.athabascau.ca/course/ug_subject/ab.php#anth" TargetMode="External"/><Relationship Id="rId15318a92fcaef6" Type="http://schemas.openxmlformats.org/officeDocument/2006/relationships/hyperlink" Target="http://www.athabascau.ca/course/ug_area/social.php" TargetMode="External"/><Relationship Id="rId15318a92fcb518" Type="http://schemas.openxmlformats.org/officeDocument/2006/relationships/hyperlink" Target="http://www.athabascau.ca/course/ug_area/social.php" TargetMode="External"/><Relationship Id="rId15318a92fcbb37" Type="http://schemas.openxmlformats.org/officeDocument/2006/relationships/hyperlink" Target="http://www.athabascau.ca/course/ug_area/social.php" TargetMode="External"/><Relationship Id="rId15318a92fcc15c" Type="http://schemas.openxmlformats.org/officeDocument/2006/relationships/hyperlink" Target="http://www.athabascau.ca/course/ug_area/social.php" TargetMode="External"/><Relationship Id="rId15318a92fcc78b" Type="http://schemas.openxmlformats.org/officeDocument/2006/relationships/hyperlink" Target="http://www.athabascau.ca/course/ug_area/social.php" TargetMode="External"/><Relationship Id="rId15318a92fccdb9" Type="http://schemas.openxmlformats.org/officeDocument/2006/relationships/hyperlink" Target="http://www.athabascau.ca/course/ug_area/social.php" TargetMode="External"/><Relationship Id="rId15318a92fcd3df" Type="http://schemas.openxmlformats.org/officeDocument/2006/relationships/hyperlink" Target="http://www.athabascau.ca/course/ug_area/social.php" TargetMode="External"/><Relationship Id="rId15318a92fcda6c" Type="http://schemas.openxmlformats.org/officeDocument/2006/relationships/hyperlink" Target="http://www.athabascau.ca/course/ug_area/social.php" TargetMode="External"/><Relationship Id="rId15318a92fce0a7" Type="http://schemas.openxmlformats.org/officeDocument/2006/relationships/hyperlink" Target="http://www.athabascau.ca/course/ug_area/humanities.php" TargetMode="External"/><Relationship Id="rId15318a92fce1a2" Type="http://schemas.openxmlformats.org/officeDocument/2006/relationships/hyperlink" Target="http://www.athabascau.ca/course/ug_area/social.php" TargetMode="External"/><Relationship Id="rId15318a92fce7dc" Type="http://schemas.openxmlformats.org/officeDocument/2006/relationships/hyperlink" Target="http://www.athabascau.ca/course/ug_area/humanities.php" TargetMode="External"/><Relationship Id="rId15318a92fce8dc" Type="http://schemas.openxmlformats.org/officeDocument/2006/relationships/hyperlink" Target="http://www.athabascau.ca/course/ug_area/social.php" TargetMode="External"/><Relationship Id="rId15318a92fcef24" Type="http://schemas.openxmlformats.org/officeDocument/2006/relationships/hyperlink" Target="http://www.athabascau.ca/course/ug_area/humanities.php" TargetMode="External"/><Relationship Id="rId15318a92fcf029" Type="http://schemas.openxmlformats.org/officeDocument/2006/relationships/hyperlink" Target="http://www.athabascau.ca/course/ug_area/social.php" TargetMode="External"/><Relationship Id="rId15318a92fcf66c" Type="http://schemas.openxmlformats.org/officeDocument/2006/relationships/hyperlink" Target="http://www.athabascau.ca/course/ug_area/humanities.php" TargetMode="External"/><Relationship Id="rId15318a92fcf76f" Type="http://schemas.openxmlformats.org/officeDocument/2006/relationships/hyperlink" Target="http://www.athabascau.ca/course/ug_area/social.php" TargetMode="External"/><Relationship Id="rId15318a92fcfda1" Type="http://schemas.openxmlformats.org/officeDocument/2006/relationships/hyperlink" Target="http://www.athabascau.ca/course/ug_area/humanities.php" TargetMode="External"/><Relationship Id="rId15318a92fcfea3" Type="http://schemas.openxmlformats.org/officeDocument/2006/relationships/hyperlink" Target="http://www.athabascau.ca/course/ug_area/social.php" TargetMode="External"/><Relationship Id="rId15318a92fd04f1" Type="http://schemas.openxmlformats.org/officeDocument/2006/relationships/hyperlink" Target="http://www.athabascau.ca/course/ug_area/humanities.php" TargetMode="External"/><Relationship Id="rId15318a92fd05f0" Type="http://schemas.openxmlformats.org/officeDocument/2006/relationships/hyperlink" Target="http://www.athabascau.ca/course/ug_area/social.php" TargetMode="External"/><Relationship Id="rId15318a92fd0c54" Type="http://schemas.openxmlformats.org/officeDocument/2006/relationships/hyperlink" Target="http://www.athabascau.ca/course/ug_area/humanities.php" TargetMode="External"/><Relationship Id="rId15318a92fd0d55" Type="http://schemas.openxmlformats.org/officeDocument/2006/relationships/hyperlink" Target="http://www.athabascau.ca/course/ug_area/social.php" TargetMode="External"/><Relationship Id="rId15318a92fd13be" Type="http://schemas.openxmlformats.org/officeDocument/2006/relationships/hyperlink" Target="http://www.athabascau.ca/course/ug_area/humanities.php" TargetMode="External"/><Relationship Id="rId15318a92fd14c4" Type="http://schemas.openxmlformats.org/officeDocument/2006/relationships/hyperlink" Target="http://www.athabascau.ca/course/ug_area/social.php" TargetMode="External"/><Relationship Id="rId15318a92fd1b65" Type="http://schemas.openxmlformats.org/officeDocument/2006/relationships/hyperlink" Target="http://www.athabascau.ca/course/ug_area/humanities.php" TargetMode="External"/><Relationship Id="rId15318a92fd1c75" Type="http://schemas.openxmlformats.org/officeDocument/2006/relationships/hyperlink" Target="http://www.athabascau.ca/course/ug_area/social.php" TargetMode="External"/><Relationship Id="rId15318a92fd22ff" Type="http://schemas.openxmlformats.org/officeDocument/2006/relationships/hyperlink" Target="http://www.athabascau.ca/course/ug_area/humanities.php" TargetMode="External"/><Relationship Id="rId15318a92fd2402" Type="http://schemas.openxmlformats.org/officeDocument/2006/relationships/hyperlink" Target="http://www.athabascau.ca/course/ug_area/social.php" TargetMode="External"/><Relationship Id="rId15318a92fd2ab3" Type="http://schemas.openxmlformats.org/officeDocument/2006/relationships/hyperlink" Target="http://www.athabascau.ca/course/ug_area/humanities.php" TargetMode="External"/><Relationship Id="rId15318a92fd2bb9" Type="http://schemas.openxmlformats.org/officeDocument/2006/relationships/hyperlink" Target="http://www.athabascau.ca/course/ug_area/social.php" TargetMode="External"/><Relationship Id="rId15318a92fc1fec" Type="http://schemas.openxmlformats.org/officeDocument/2006/relationships/image" Target="media/imgrId15318a92fc1fe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