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222542" name="name1531f32ff69f52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2ff69f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2ff6a26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Inclusive Education (24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2ff6a62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2ff6a72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f6b3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2ff6b4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EDPY400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f6b7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f6ba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2ff6bb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EDPY400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f6be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f6c1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2ff6c2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EDPY470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f6c5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f6c8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2ff6c9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EDPY471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ff6cc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2ff6a26e" Type="http://schemas.openxmlformats.org/officeDocument/2006/relationships/hyperlink" Target="../../contact_us.php" TargetMode="External"/><Relationship Id="rId1531f32ff6a620" Type="http://schemas.openxmlformats.org/officeDocument/2006/relationships/hyperlink" Target="http://calendar.athabascau.ca/undergrad/2012/page03_23.php" TargetMode="External"/><Relationship Id="rId1531f32ff6a72c" Type="http://schemas.openxmlformats.org/officeDocument/2006/relationships/hyperlink" Target="http://calendar.athabascau.ca/undergrad/2012/page12.php" TargetMode="External"/><Relationship Id="rId1531f32ff6b3e0" Type="http://schemas.openxmlformats.org/officeDocument/2006/relationships/hyperlink" Target="http://www.athabascau.ca/html/syllabi/psyc/psyc400.htm" TargetMode="External"/><Relationship Id="rId1531f32ff6b4dc" Type="http://schemas.openxmlformats.org/officeDocument/2006/relationships/hyperlink" Target="http://www.athabascau.ca/html/syllabi/edpy/edpy400.htm" TargetMode="External"/><Relationship Id="rId1531f32ff6b7d0" Type="http://schemas.openxmlformats.org/officeDocument/2006/relationships/hyperlink" Target="http://www2.athabascau.ca/course/ug_area/social.php" TargetMode="External"/><Relationship Id="rId1531f32ff6bae6" Type="http://schemas.openxmlformats.org/officeDocument/2006/relationships/hyperlink" Target="http://www.athabascau.ca/html/syllabi/psyc/psyc400.htm" TargetMode="External"/><Relationship Id="rId1531f32ff6bbd8" Type="http://schemas.openxmlformats.org/officeDocument/2006/relationships/hyperlink" Target="http://www.athabascau.ca/html/syllabi/edpy/edpy400.htm" TargetMode="External"/><Relationship Id="rId1531f32ff6bebc" Type="http://schemas.openxmlformats.org/officeDocument/2006/relationships/hyperlink" Target="http://www2.athabascau.ca/course/ug_area/social.php" TargetMode="External"/><Relationship Id="rId1531f32ff6c1d8" Type="http://schemas.openxmlformats.org/officeDocument/2006/relationships/hyperlink" Target="http://www.athabascau.ca/html/syllabi/psyc/psyc470.htm" TargetMode="External"/><Relationship Id="rId1531f32ff6c2b7" Type="http://schemas.openxmlformats.org/officeDocument/2006/relationships/hyperlink" Target="http://www.athabascau.ca/html/syllabi/edpy/edpy470.htm" TargetMode="External"/><Relationship Id="rId1531f32ff6c590" Type="http://schemas.openxmlformats.org/officeDocument/2006/relationships/hyperlink" Target="http://www2.athabascau.ca/course/ug_area/social.php" TargetMode="External"/><Relationship Id="rId1531f32ff6c8c4" Type="http://schemas.openxmlformats.org/officeDocument/2006/relationships/hyperlink" Target="http://www.athabascau.ca/html/syllabi/psyc/psyc471.htm" TargetMode="External"/><Relationship Id="rId1531f32ff6c9bf" Type="http://schemas.openxmlformats.org/officeDocument/2006/relationships/hyperlink" Target="http://www.athabascau.ca/html/syllabi/edpy/edpy471.htm" TargetMode="External"/><Relationship Id="rId1531f32ff6ccb3" Type="http://schemas.openxmlformats.org/officeDocument/2006/relationships/hyperlink" Target="http://www2.athabascau.ca/course/ug_area/social.php" TargetMode="External"/><Relationship Id="rId1531f32ff69f16" Type="http://schemas.openxmlformats.org/officeDocument/2006/relationships/image" Target="media/imgrId1531f32ff69f1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