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972AC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72AC0" w:rsidRDefault="0085599C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54712148" name="name1531f32150f65c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AC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972AC0" w:rsidRDefault="0085599C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04"/>
              <w:gridCol w:w="1131"/>
              <w:gridCol w:w="2951"/>
              <w:gridCol w:w="1866"/>
              <w:gridCol w:w="1353"/>
              <w:gridCol w:w="3115"/>
            </w:tblGrid>
            <w:tr w:rsidR="00972AC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Management Foundations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(30 credits)</w:t>
                  </w:r>
                </w:p>
              </w:tc>
            </w:tr>
            <w:tr w:rsidR="00972AC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  <w:bookmarkStart w:id="0" w:name="_GoBack"/>
                  <w:bookmarkEnd w:id="0"/>
                </w:p>
              </w:tc>
            </w:tr>
            <w:tr w:rsidR="00972AC0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972AC0" w:rsidTr="0039157E">
              <w:tc>
                <w:tcPr>
                  <w:tcW w:w="80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72AC0" w:rsidRDefault="0085599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72AC0" w:rsidRDefault="0085599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329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72AC0" w:rsidRDefault="0085599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72AC0" w:rsidRDefault="0085599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72AC0" w:rsidRDefault="0085599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33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72AC0" w:rsidRDefault="0085599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972A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39157E">
                  <w:hyperlink r:id="rId12" w:history="1">
                    <w:r w:rsidR="008559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72A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39157E">
                  <w:hyperlink r:id="rId13" w:history="1">
                    <w:r w:rsidR="008559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72A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39157E">
                  <w:hyperlink r:id="rId14" w:history="1">
                    <w:r w:rsidR="008559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72A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39157E">
                  <w:hyperlink r:id="rId15" w:history="1">
                    <w:r w:rsidR="008559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72A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3915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39157E">
                  <w:hyperlink r:id="rId16" w:history="1">
                    <w:r w:rsidRPr="003915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Pr="0039157E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Pr="003915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Pr="0039157E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Calibri" w:eastAsia="Times New Roman" w:hAnsi="Calibri"/>
                      <w:color w:val="1F497D"/>
                    </w:rPr>
                    <w:t xml:space="preserve"> </w:t>
                  </w:r>
                  <w:hyperlink r:id="rId18" w:history="1">
                    <w:r w:rsidR="008559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72A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39157E">
                  <w:hyperlink r:id="rId19" w:history="1">
                    <w:r w:rsidR="008559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8559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0" w:history="1">
                    <w:r w:rsidR="008559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 w:rsidR="008559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8559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39157E">
                  <w:hyperlink r:id="rId22" w:history="1">
                    <w:r w:rsidR="008559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8559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972A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39157E">
                  <w:hyperlink r:id="rId23" w:history="1">
                    <w:r w:rsidR="008559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72A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39157E">
                  <w:hyperlink r:id="rId24" w:history="1">
                    <w:r w:rsidR="008559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 w:rsidR="008559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5" w:history="1">
                    <w:r w:rsidR="008559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85599C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6" w:history="1">
                    <w:r w:rsidR="0085599C" w:rsidRPr="003915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72A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39157E">
                  <w:hyperlink r:id="rId27" w:history="1">
                    <w:r w:rsidR="008559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72AC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39157E">
                  <w:hyperlink r:id="rId28" w:history="1">
                    <w:r w:rsidR="008559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972AC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  <w:tr w:rsidR="00972AC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Recommendations:</w:t>
                  </w:r>
                </w:p>
              </w:tc>
            </w:tr>
            <w:tr w:rsidR="00972AC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2AC0" w:rsidRDefault="0085599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pursue the Bachelor of Management program should select their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 at the senior (300/400) level.</w:t>
                  </w:r>
                </w:p>
              </w:tc>
            </w:tr>
          </w:tbl>
          <w:p w:rsidR="00972AC0" w:rsidRDefault="00972AC0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5F4A3F" w:rsidRDefault="005F4A3F"/>
    <w:sectPr w:rsidR="005F4A3F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99" w:rsidRDefault="00851999" w:rsidP="006E0FDA">
      <w:pPr>
        <w:spacing w:after="0" w:line="240" w:lineRule="auto"/>
      </w:pPr>
      <w:r>
        <w:separator/>
      </w:r>
    </w:p>
  </w:endnote>
  <w:endnote w:type="continuationSeparator" w:id="0">
    <w:p w:rsidR="00851999" w:rsidRDefault="00851999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99" w:rsidRDefault="00851999" w:rsidP="006E0FDA">
      <w:pPr>
        <w:spacing w:after="0" w:line="240" w:lineRule="auto"/>
      </w:pPr>
      <w:r>
        <w:separator/>
      </w:r>
    </w:p>
  </w:footnote>
  <w:footnote w:type="continuationSeparator" w:id="0">
    <w:p w:rsidR="00851999" w:rsidRDefault="00851999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E2791"/>
    <w:rsid w:val="000F6147"/>
    <w:rsid w:val="00112029"/>
    <w:rsid w:val="00135412"/>
    <w:rsid w:val="00361FF4"/>
    <w:rsid w:val="0039157E"/>
    <w:rsid w:val="003B5299"/>
    <w:rsid w:val="00493A0C"/>
    <w:rsid w:val="004D6B48"/>
    <w:rsid w:val="00531A4E"/>
    <w:rsid w:val="00535F5A"/>
    <w:rsid w:val="00555F58"/>
    <w:rsid w:val="005F4A3F"/>
    <w:rsid w:val="006E6663"/>
    <w:rsid w:val="00851999"/>
    <w:rsid w:val="0085599C"/>
    <w:rsid w:val="008B3AC2"/>
    <w:rsid w:val="008F680D"/>
    <w:rsid w:val="00972AC0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51F82-7E72-41FD-912A-B2C836E5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5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omm/comm329.htm" TargetMode="External"/><Relationship Id="rId26" Type="http://schemas.openxmlformats.org/officeDocument/2006/relationships/hyperlink" Target="http://www.athabascau.ca/syllabi/phil/phil337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mgsc/mgsc30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syllabi/comm/comm277.php" TargetMode="External"/><Relationship Id="rId25" Type="http://schemas.openxmlformats.org/officeDocument/2006/relationships/hyperlink" Target="http://www.athabascau.ca/html/syllabi/phil/phil33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syllabi/comm/comm243.php" TargetMode="External"/><Relationship Id="rId20" Type="http://schemas.openxmlformats.org/officeDocument/2006/relationships/hyperlink" Target="http://www.athabascau.ca/html/syllabi/math/math216.htm" TargetMode="External"/><Relationship Id="rId29" Type="http://schemas.openxmlformats.org/officeDocument/2006/relationships/hyperlink" Target="http://www2.athabascau.ca/course/ug_area/nonbusinessadm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2/page12.php" TargetMode="External"/><Relationship Id="rId24" Type="http://schemas.openxmlformats.org/officeDocument/2006/relationships/hyperlink" Target="http://www.athabascau.ca/html/syllabi/phil/phil25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econ/econ248.htm" TargetMode="External"/><Relationship Id="rId23" Type="http://schemas.openxmlformats.org/officeDocument/2006/relationships/hyperlink" Target="http://www.athabascau.ca/html/syllabi/ecom/ecom320.htm" TargetMode="External"/><Relationship Id="rId28" Type="http://schemas.openxmlformats.org/officeDocument/2006/relationships/hyperlink" Target="http://www2.athabascau.ca/course/ug_area/businessadmin.php" TargetMode="External"/><Relationship Id="rId10" Type="http://schemas.openxmlformats.org/officeDocument/2006/relationships/hyperlink" Target="http://calendar.athabascau.ca/undergrad/2012/page03_26_1.php" TargetMode="External"/><Relationship Id="rId19" Type="http://schemas.openxmlformats.org/officeDocument/2006/relationships/hyperlink" Target="http://www.athabascau.ca/html/syllabi/math/math215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247.htm" TargetMode="External"/><Relationship Id="rId22" Type="http://schemas.openxmlformats.org/officeDocument/2006/relationships/hyperlink" Target="http://www.athabascau.ca/html/syllabi/mgsc/mgsc301.htm" TargetMode="External"/><Relationship Id="rId27" Type="http://schemas.openxmlformats.org/officeDocument/2006/relationships/hyperlink" Target="http://www2.athabascau.ca/course/ug_area/nonbusinessadm.ph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CD37-6390-465E-AAFB-7D73B64B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2017-04-06T19:22:00Z</dcterms:created>
  <dcterms:modified xsi:type="dcterms:W3CDTF">2017-04-06T19:22:00Z</dcterms:modified>
</cp:coreProperties>
</file>