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E2C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E2CD6" w:rsidRDefault="00D772C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0562282" name="name1531f320181f8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E2CD6" w:rsidRDefault="00D772C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5"/>
              <w:gridCol w:w="1011"/>
              <w:gridCol w:w="3019"/>
              <w:gridCol w:w="1667"/>
              <w:gridCol w:w="1209"/>
              <w:gridCol w:w="3429"/>
            </w:tblGrid>
            <w:tr w:rsidR="008E2C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8E2C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8E2CD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E2CD6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8E2CD6" w:rsidRDefault="008E2CD6"/>
          <w:p w:rsidR="008E2CD6" w:rsidRDefault="008E2CD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8E2CD6" w:rsidRDefault="008E2CD6"/>
          <w:p w:rsidR="008E2CD6" w:rsidRDefault="008E2CD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planning to pursue the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one of their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8E2C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2CD6" w:rsidRDefault="00D772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 required cour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 should complete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requirement.</w:t>
                  </w:r>
                </w:p>
              </w:tc>
            </w:tr>
          </w:tbl>
          <w:p w:rsidR="008E2CD6" w:rsidRDefault="008E2CD6"/>
          <w:p w:rsidR="008E2CD6" w:rsidRDefault="008E2CD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D772CE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D772C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772C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D772C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772C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E2CD6"/>
    <w:rsid w:val="008F680D"/>
    <w:rsid w:val="00AC197E"/>
    <w:rsid w:val="00B21D59"/>
    <w:rsid w:val="00BD419F"/>
    <w:rsid w:val="00D772C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6218F-5DB7-41BF-943A-0747A74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html/syllabi/fnce/fnce234.htm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hyperlink" Target="http://www.athabascau.ca/html/syllabi/fnce/fnce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fnce/fnce370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2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2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acct/acct245.htm" TargetMode="External"/><Relationship Id="rId41" Type="http://schemas.openxmlformats.org/officeDocument/2006/relationships/hyperlink" Target="http://www2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2.athabascau.ca/course/ug_area/businessadmin.php" TargetMode="External"/><Relationship Id="rId32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mgsc/mgsc3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2/page03_26_2.php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lgst/lgst369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acct/acct250.htm" TargetMode="External"/><Relationship Id="rId35" Type="http://schemas.openxmlformats.org/officeDocument/2006/relationships/hyperlink" Target="http://www.athabascau.ca/html/syllabi/acct/acct355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B74-F7B8-4B9C-96D5-4230BBEA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2018-02-01T17:31:00Z</dcterms:created>
  <dcterms:modified xsi:type="dcterms:W3CDTF">2018-02-01T17:31:00Z</dcterms:modified>
</cp:coreProperties>
</file>