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176313" name="name1531f2f531372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53136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5313b1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5313f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53140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9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198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19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a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1a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1a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a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1a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1a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b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1b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1b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d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d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d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e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e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f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1f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20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20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21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217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21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21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322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322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5322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2f5322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2f5322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2f5322c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2f5322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f2f53231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5313b11" Type="http://schemas.openxmlformats.org/officeDocument/2006/relationships/hyperlink" Target="../../contact_us.php" TargetMode="External"/><Relationship Id="rId1531f2f5313f74" Type="http://schemas.openxmlformats.org/officeDocument/2006/relationships/hyperlink" Target="http://calendar.athabascau.ca/undergrad/2012/page03_07.php" TargetMode="External"/><Relationship Id="rId1531f2f531409e" Type="http://schemas.openxmlformats.org/officeDocument/2006/relationships/hyperlink" Target="http://calendar.athabascau.ca/undergrad/2012/page12.php" TargetMode="External"/><Relationship Id="rId1531f2f5319740" Type="http://schemas.openxmlformats.org/officeDocument/2006/relationships/hyperlink" Target="http://www.athabascau.ca/course/ug_area/humanities.php" TargetMode="External"/><Relationship Id="rId1531f2f5319850" Type="http://schemas.openxmlformats.org/officeDocument/2006/relationships/hyperlink" Target="http://www.athabascau.ca/course/ug_area/social.php" TargetMode="External"/><Relationship Id="rId1531f2f5319958" Type="http://schemas.openxmlformats.org/officeDocument/2006/relationships/hyperlink" Target="http://www.athabascau.ca/course/ug_area/science.php" TargetMode="External"/><Relationship Id="rId1531f2f531a0f9" Type="http://schemas.openxmlformats.org/officeDocument/2006/relationships/hyperlink" Target="http://www.athabascau.ca/course/ug_area/humanities.php" TargetMode="External"/><Relationship Id="rId1531f2f531a20e" Type="http://schemas.openxmlformats.org/officeDocument/2006/relationships/hyperlink" Target="http://www.athabascau.ca/course/ug_area/social.php" TargetMode="External"/><Relationship Id="rId1531f2f531a318" Type="http://schemas.openxmlformats.org/officeDocument/2006/relationships/hyperlink" Target="http://www.athabascau.ca/course/ug_area/science.php" TargetMode="External"/><Relationship Id="rId1531f2f531aab6" Type="http://schemas.openxmlformats.org/officeDocument/2006/relationships/hyperlink" Target="http://www.athabascau.ca/course/ug_area/humanities.php" TargetMode="External"/><Relationship Id="rId1531f2f531abc3" Type="http://schemas.openxmlformats.org/officeDocument/2006/relationships/hyperlink" Target="http://www.athabascau.ca/course/ug_area/social.php" TargetMode="External"/><Relationship Id="rId1531f2f531acd1" Type="http://schemas.openxmlformats.org/officeDocument/2006/relationships/hyperlink" Target="http://www.athabascau.ca/course/ug_area/science.php" TargetMode="External"/><Relationship Id="rId1531f2f531b495" Type="http://schemas.openxmlformats.org/officeDocument/2006/relationships/hyperlink" Target="http://www.athabascau.ca/course/ug_area/humanities.php" TargetMode="External"/><Relationship Id="rId1531f2f531b5a1" Type="http://schemas.openxmlformats.org/officeDocument/2006/relationships/hyperlink" Target="http://www.athabascau.ca/course/ug_area/social.php" TargetMode="External"/><Relationship Id="rId1531f2f531b6af" Type="http://schemas.openxmlformats.org/officeDocument/2006/relationships/hyperlink" Target="http://www.athabascau.ca/course/ug_area/science.php" TargetMode="External"/><Relationship Id="rId1531f2f531d1e8" Type="http://schemas.openxmlformats.org/officeDocument/2006/relationships/hyperlink" Target="http://www.athabascau.ca/course/ug_area/" TargetMode="External"/><Relationship Id="rId1531f2f531d8d7" Type="http://schemas.openxmlformats.org/officeDocument/2006/relationships/hyperlink" Target="http://www.athabascau.ca/course/ug_area/" TargetMode="External"/><Relationship Id="rId1531f2f531dfb5" Type="http://schemas.openxmlformats.org/officeDocument/2006/relationships/hyperlink" Target="http://www.athabascau.ca/course/ug_area/" TargetMode="External"/><Relationship Id="rId1531f2f531e69b" Type="http://schemas.openxmlformats.org/officeDocument/2006/relationships/hyperlink" Target="http://www.athabascau.ca/course/ug_area/" TargetMode="External"/><Relationship Id="rId1531f2f531ed7f" Type="http://schemas.openxmlformats.org/officeDocument/2006/relationships/hyperlink" Target="http://www.athabascau.ca/course/ug_area/" TargetMode="External"/><Relationship Id="rId1531f2f531f472" Type="http://schemas.openxmlformats.org/officeDocument/2006/relationships/hyperlink" Target="http://www.athabascau.ca/course/ug_area/" TargetMode="External"/><Relationship Id="rId1531f2f531fb6b" Type="http://schemas.openxmlformats.org/officeDocument/2006/relationships/hyperlink" Target="http://www.athabascau.ca/course/ug_area/" TargetMode="External"/><Relationship Id="rId1531f2f5320258" Type="http://schemas.openxmlformats.org/officeDocument/2006/relationships/hyperlink" Target="http://www.athabascau.ca/course/ug_area/" TargetMode="External"/><Relationship Id="rId1531f2f5320952" Type="http://schemas.openxmlformats.org/officeDocument/2006/relationships/hyperlink" Target="http://www.athabascau.ca/course/ug_area/" TargetMode="External"/><Relationship Id="rId1531f2f532104e" Type="http://schemas.openxmlformats.org/officeDocument/2006/relationships/hyperlink" Target="http://www.athabascau.ca/course/ug_area/" TargetMode="External"/><Relationship Id="rId1531f2f5321749" Type="http://schemas.openxmlformats.org/officeDocument/2006/relationships/hyperlink" Target="http://www.athabascau.ca/course/ug_area/humanities.php" TargetMode="External"/><Relationship Id="rId1531f2f532185b" Type="http://schemas.openxmlformats.org/officeDocument/2006/relationships/hyperlink" Target="http://www.athabascau.ca/course/ug_area/social.php" TargetMode="External"/><Relationship Id="rId1531f2f532196d" Type="http://schemas.openxmlformats.org/officeDocument/2006/relationships/hyperlink" Target="http://www.athabascau.ca/course/ug_area/science.php" TargetMode="External"/><Relationship Id="rId1531f2f532215b" Type="http://schemas.openxmlformats.org/officeDocument/2006/relationships/hyperlink" Target="http://www.athabascau.ca/course/ug_area/humanities.php" TargetMode="External"/><Relationship Id="rId1531f2f5322270" Type="http://schemas.openxmlformats.org/officeDocument/2006/relationships/hyperlink" Target="http://www.athabascau.ca/course/ug_area/social.php" TargetMode="External"/><Relationship Id="rId1531f2f5322384" Type="http://schemas.openxmlformats.org/officeDocument/2006/relationships/hyperlink" Target="http://www.athabascau.ca/course/ug_area/science.php" TargetMode="External"/><Relationship Id="rId1531f2f5322a44" Type="http://schemas.openxmlformats.org/officeDocument/2006/relationships/hyperlink" Target="http://www.athabascau.ca/course/ug_area/humanities.php" TargetMode="External"/><Relationship Id="rId1531f2f5322b5b" Type="http://schemas.openxmlformats.org/officeDocument/2006/relationships/hyperlink" Target="http://www.athabascau.ca/course/ug_area/social.php" TargetMode="External"/><Relationship Id="rId1531f2f5322c71" Type="http://schemas.openxmlformats.org/officeDocument/2006/relationships/hyperlink" Target="http://www.athabascau.ca/course/ug_area/science.php" TargetMode="External"/><Relationship Id="rId1531f2f5322f08" Type="http://schemas.openxmlformats.org/officeDocument/2006/relationships/hyperlink" Target="http://www.athabascau.ca/course/ug_area/" TargetMode="External"/><Relationship Id="rId1531f2f5323193" Type="http://schemas.openxmlformats.org/officeDocument/2006/relationships/hyperlink" Target="http://www.athabascau.ca/course/ug_area/" TargetMode="External"/><Relationship Id="rId1531f2f53136eb" Type="http://schemas.openxmlformats.org/officeDocument/2006/relationships/image" Target="media/imgrId1531f2f53136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