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309873" name="name1531f31581a04a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581a0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581a3b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581a78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581a89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b6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b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c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c7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c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1581c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d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da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e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Recommendations: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planning to pursue a degree program in the future should contact an advisor for course selection assistance.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1531f31581f2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or Bachelor of Management program should select electives at the Senior level (300/400). Please contact an advisor for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f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f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1f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200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203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20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208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5820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581a3b0" Type="http://schemas.openxmlformats.org/officeDocument/2006/relationships/hyperlink" Target="http://business.athabascau.ca/content/studentAdvisors.html" TargetMode="External"/><Relationship Id="rId1531f31581a782" Type="http://schemas.openxmlformats.org/officeDocument/2006/relationships/hyperlink" Target="http://calendar.athabascau.ca/undergrad/2012/page03_28.php" TargetMode="External"/><Relationship Id="rId1531f31581a890" Type="http://schemas.openxmlformats.org/officeDocument/2006/relationships/hyperlink" Target="http://calendar.athabascau.ca/undergrad/2012/page12.php" TargetMode="External"/><Relationship Id="rId1531f31581b602" Type="http://schemas.openxmlformats.org/officeDocument/2006/relationships/hyperlink" Target="http://www.athabascau.ca/html/syllabi/admn/admn232.htm" TargetMode="External"/><Relationship Id="rId1531f31581bbec" Type="http://schemas.openxmlformats.org/officeDocument/2006/relationships/hyperlink" Target="http://www.athabascau.ca/html/syllabi/admn/admn233.htm" TargetMode="External"/><Relationship Id="rId1531f31581c1e6" Type="http://schemas.openxmlformats.org/officeDocument/2006/relationships/hyperlink" Target="http://www.athabascau.ca/html/syllabi/cmis/cmis245.htm" TargetMode="External"/><Relationship Id="rId1531f31581c7d6" Type="http://schemas.openxmlformats.org/officeDocument/2006/relationships/hyperlink" Target="http://www.athabascau.ca/html/syllabi/cmis/cmis214.htm" TargetMode="External"/><Relationship Id="rId1531f31581cdd1" Type="http://schemas.openxmlformats.org/officeDocument/2006/relationships/hyperlink" Target="http://www.athabascau.ca/html/syllabi/acct/acct250.htm" TargetMode="External"/><Relationship Id="rId1531f31581cedc" Type="http://schemas.openxmlformats.org/officeDocument/2006/relationships/hyperlink" Target="http://www.athabascau.ca/html/syllabi/acct/acct253.htm" TargetMode="External"/><Relationship Id="rId1531f31581d4c6" Type="http://schemas.openxmlformats.org/officeDocument/2006/relationships/hyperlink" Target="http://www.athabascau.ca/html/syllabi/cmis/cmis351.htm" TargetMode="External"/><Relationship Id="rId1531f31581dac6" Type="http://schemas.openxmlformats.org/officeDocument/2006/relationships/hyperlink" Target="http://www.athabascau.ca/html/syllabi/mgsc/mgsc301.htm" TargetMode="External"/><Relationship Id="rId1531f31581e376" Type="http://schemas.openxmlformats.org/officeDocument/2006/relationships/hyperlink" Target="http://www2.athabascau.ca/course/ug_area/businessadmin.php" TargetMode="External"/><Relationship Id="rId1531f31581f251" Type="http://schemas.openxmlformats.org/officeDocument/2006/relationships/hyperlink" Target="http://www2.athabascau.ca/syllabi/acct/acct253.php" TargetMode="External"/><Relationship Id="rId1531f31581f8ee" Type="http://schemas.openxmlformats.org/officeDocument/2006/relationships/hyperlink" Target="http://www.athabascau.ca/html/syllabi/comm/comm243.htm" TargetMode="External"/><Relationship Id="rId1531f31581fb91" Type="http://schemas.openxmlformats.org/officeDocument/2006/relationships/hyperlink" Target="http://www.athabascau.ca/html/syllabi/comp/comp200.htm" TargetMode="External"/><Relationship Id="rId1531f31581fe38" Type="http://schemas.openxmlformats.org/officeDocument/2006/relationships/hyperlink" Target="http://www.athabascau.ca/html/syllabi/comp/comp268.htm" TargetMode="External"/><Relationship Id="rId1531f3158200e0" Type="http://schemas.openxmlformats.org/officeDocument/2006/relationships/hyperlink" Target="http://www.athabascau.ca/html/syllabi/comp/comp361.htm" TargetMode="External"/><Relationship Id="rId1531f315820383" Type="http://schemas.openxmlformats.org/officeDocument/2006/relationships/hyperlink" Target="http://www.athabascau.ca/html/syllabi/comp/comp378.htm" TargetMode="External"/><Relationship Id="rId1531f31582062d" Type="http://schemas.openxmlformats.org/officeDocument/2006/relationships/hyperlink" Target="http://www.athabascau.ca/html/syllabi/cmis/cmis455.htm" TargetMode="External"/><Relationship Id="rId1531f3158208d4" Type="http://schemas.openxmlformats.org/officeDocument/2006/relationships/hyperlink" Target="http://www.athabascau.ca/html/syllabi/ecom/ecom320.htm" TargetMode="External"/><Relationship Id="rId1531f315820b78" Type="http://schemas.openxmlformats.org/officeDocument/2006/relationships/hyperlink" Target="http://www.athabascau.ca/html/syllabi/mktg/mktg396.htm" TargetMode="External"/><Relationship Id="rId1531f31581a00f" Type="http://schemas.openxmlformats.org/officeDocument/2006/relationships/image" Target="media/imgrId1531f31581a00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