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157818" name="name1531f30b171e90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b171e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b1722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b17279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b1728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3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173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173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173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3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0b174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4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f30b174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4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7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7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7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8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8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9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9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a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17a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a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a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7ab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0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0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1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1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1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2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2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3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183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66 Science credits with a minimum of 42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b1722bb" Type="http://schemas.openxmlformats.org/officeDocument/2006/relationships/hyperlink" Target="../../contact_us.php" TargetMode="External"/><Relationship Id="rId1531f30b172798" Type="http://schemas.openxmlformats.org/officeDocument/2006/relationships/hyperlink" Target="http://calendar.athabascau.ca/undergrad/2012/page03_19.php" TargetMode="External"/><Relationship Id="rId1531f30b172896" Type="http://schemas.openxmlformats.org/officeDocument/2006/relationships/hyperlink" Target="http://calendar.athabascau.ca/undergrad/2012/page12.php" TargetMode="External"/><Relationship Id="rId1531f30b17377c" Type="http://schemas.openxmlformats.org/officeDocument/2006/relationships/hyperlink" Target="http://www.athabascau.ca/html/syllabi/math/math215.htm" TargetMode="External"/><Relationship Id="rId1531f30b173886" Type="http://schemas.openxmlformats.org/officeDocument/2006/relationships/hyperlink" Target="http://www.athabascau.ca/html/syllabi/math/math216.htm" TargetMode="External"/><Relationship Id="rId1531f30b173986" Type="http://schemas.openxmlformats.org/officeDocument/2006/relationships/hyperlink" Target="http://www.athabascau.ca/html/syllabi/math/math265.htm" TargetMode="External"/><Relationship Id="rId1531f30b173a75" Type="http://schemas.openxmlformats.org/officeDocument/2006/relationships/hyperlink" Target="http://www.athabascau.ca/html/syllabi/math/math270.htm" TargetMode="External"/><Relationship Id="rId1531f30b173da9" Type="http://schemas.openxmlformats.org/officeDocument/2006/relationships/hyperlink" Target="http://www.athabascau.ca/course/ug_area/science.php" TargetMode="External"/><Relationship Id="rId1531f30b17419c" Type="http://schemas.openxmlformats.org/officeDocument/2006/relationships/hyperlink" Target="http://www2.athabascau.ca/course/ug_subject/cd.php#comp" TargetMode="External"/><Relationship Id="rId1531f30b17452e" Type="http://schemas.openxmlformats.org/officeDocument/2006/relationships/hyperlink" Target="http://www.athabascau.ca/course/ug_area/science.php" TargetMode="External"/><Relationship Id="rId1531f30b174a2d" Type="http://schemas.openxmlformats.org/officeDocument/2006/relationships/hyperlink" Target="http://calendar.athabascau.ca/undergrad/2012/page03_04.php#english" TargetMode="External"/><Relationship Id="rId1531f30b174c7c" Type="http://schemas.openxmlformats.org/officeDocument/2006/relationships/hyperlink" Target="http://www.athabascau.ca/course/ug_area/humanities.php" TargetMode="External"/><Relationship Id="rId1531f30b1770d1" Type="http://schemas.openxmlformats.org/officeDocument/2006/relationships/hyperlink" Target="http://www.athabascau.ca/course/ug_area/science.php" TargetMode="External"/><Relationship Id="rId1531f30b177733" Type="http://schemas.openxmlformats.org/officeDocument/2006/relationships/hyperlink" Target="http://www.athabascau.ca/course/ug_area/science.php" TargetMode="External"/><Relationship Id="rId1531f30b177da8" Type="http://schemas.openxmlformats.org/officeDocument/2006/relationships/hyperlink" Target="http://www.athabascau.ca/course/ug_area/science.php" TargetMode="External"/><Relationship Id="rId1531f30b1783ff" Type="http://schemas.openxmlformats.org/officeDocument/2006/relationships/hyperlink" Target="http://www.athabascau.ca/course/ug_area/science.php" TargetMode="External"/><Relationship Id="rId1531f30b178a5b" Type="http://schemas.openxmlformats.org/officeDocument/2006/relationships/hyperlink" Target="http://www.athabascau.ca/course/ug_area/science.php" TargetMode="External"/><Relationship Id="rId1531f30b179a07" Type="http://schemas.openxmlformats.org/officeDocument/2006/relationships/hyperlink" Target="http://www.athabascau.ca/html/syllabi/hist/hist404.htm" TargetMode="External"/><Relationship Id="rId1531f30b179d4a" Type="http://schemas.openxmlformats.org/officeDocument/2006/relationships/hyperlink" Target="http://www.athabascau.ca/course/ug_area/humanities.php" TargetMode="External"/><Relationship Id="rId1531f30b17a0dc" Type="http://schemas.openxmlformats.org/officeDocument/2006/relationships/hyperlink" Target="http://www.athabascau.ca/html/syllabi/phil/phil333.htm" TargetMode="External"/><Relationship Id="rId1531f30b17a1e2" Type="http://schemas.openxmlformats.org/officeDocument/2006/relationships/hyperlink" Target="http://www.athabascau.ca/html/syllabi/phil/phil371.htm" TargetMode="External"/><Relationship Id="rId1531f30b17a51a" Type="http://schemas.openxmlformats.org/officeDocument/2006/relationships/hyperlink" Target="http://www.athabascau.ca/course/ug_area/humanities.php" TargetMode="External"/><Relationship Id="rId1531f30b17a8ab" Type="http://schemas.openxmlformats.org/officeDocument/2006/relationships/hyperlink" Target="http://www.athabascau.ca/html/syllabi/scie/scie326.htm" TargetMode="External"/><Relationship Id="rId1531f30b17abdd" Type="http://schemas.openxmlformats.org/officeDocument/2006/relationships/hyperlink" Target="http://www.athabascau.ca/course/ug_area/science.php" TargetMode="External"/><Relationship Id="rId1531f30b1804ee" Type="http://schemas.openxmlformats.org/officeDocument/2006/relationships/hyperlink" Target="http://www.athabascau.ca/course/ug_area/science.php" TargetMode="External"/><Relationship Id="rId1531f30b180b9b" Type="http://schemas.openxmlformats.org/officeDocument/2006/relationships/hyperlink" Target="http://www.athabascau.ca/course/ug_area/science.php" TargetMode="External"/><Relationship Id="rId1531f30b181258" Type="http://schemas.openxmlformats.org/officeDocument/2006/relationships/hyperlink" Target="http://www.athabascau.ca/course/ug_area/science.php" TargetMode="External"/><Relationship Id="rId1531f30b181904" Type="http://schemas.openxmlformats.org/officeDocument/2006/relationships/hyperlink" Target="http://www.athabascau.ca/course/ug_area/science.php" TargetMode="External"/><Relationship Id="rId1531f30b181fb7" Type="http://schemas.openxmlformats.org/officeDocument/2006/relationships/hyperlink" Target="http://www.athabascau.ca/course/ug_area/science.php" TargetMode="External"/><Relationship Id="rId1531f30b182672" Type="http://schemas.openxmlformats.org/officeDocument/2006/relationships/hyperlink" Target="http://www.athabascau.ca/course/ug_area/science.php" TargetMode="External"/><Relationship Id="rId1531f30b182d3a" Type="http://schemas.openxmlformats.org/officeDocument/2006/relationships/hyperlink" Target="http://www.athabascau.ca/course/ug_area/science.php" TargetMode="External"/><Relationship Id="rId1531f30b1833e2" Type="http://schemas.openxmlformats.org/officeDocument/2006/relationships/hyperlink" Target="http://www.athabascau.ca/course/ug_area/science.php" TargetMode="External"/><Relationship Id="rId1531f30b183aa4" Type="http://schemas.openxmlformats.org/officeDocument/2006/relationships/hyperlink" Target="http://www.athabascau.ca/course/ug_area/science.php" TargetMode="External"/><Relationship Id="rId1531f30b171e54" Type="http://schemas.openxmlformats.org/officeDocument/2006/relationships/image" Target="media/imgrId1531f30b171e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