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133917" name="name1531f304f5efd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4f5ef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4f5f39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4f5f7a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4f5f8b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07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0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hyperlink r:id="rId1531f304f60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1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1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17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1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1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1e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2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2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2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3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3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4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4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4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4f65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5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5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4f65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5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6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4f66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6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6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4f66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6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7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4f67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7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7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4f67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7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7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8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8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8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8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9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9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a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a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a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b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b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c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c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6c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70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70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70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4f71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12 credits at the 400 level in Sciences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9 credits in any one Humanities, Social Science, and/or Applied Studies discipline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4f5f395" Type="http://schemas.openxmlformats.org/officeDocument/2006/relationships/hyperlink" Target="../../contact_us.php" TargetMode="External"/><Relationship Id="rId1531f304f5f7a6" Type="http://schemas.openxmlformats.org/officeDocument/2006/relationships/hyperlink" Target="http://calendar.athabascau.ca/undergrad/2012/page03_17.php" TargetMode="External"/><Relationship Id="rId1531f304f5f8bf" Type="http://schemas.openxmlformats.org/officeDocument/2006/relationships/hyperlink" Target="http://calendar.athabascau.ca/undergrad/2012/page12.php" TargetMode="External"/><Relationship Id="rId1531f304f60766" Type="http://schemas.openxmlformats.org/officeDocument/2006/relationships/hyperlink" Target="http://www2.athabascau.ca/course/ug_subject/cd.php#comp" TargetMode="External"/><Relationship Id="rId1531f304f60ad8" Type="http://schemas.openxmlformats.org/officeDocument/2006/relationships/hyperlink" Target="http://www2.athabascau.ca/course/ug_area/science.php" TargetMode="External"/><Relationship Id="rId1531f304f60fff" Type="http://schemas.openxmlformats.org/officeDocument/2006/relationships/hyperlink" Target="http://calendar.athabascau.ca/undergrad/2012/page03_04.php#english" TargetMode="External"/><Relationship Id="rId1531f304f61262" Type="http://schemas.openxmlformats.org/officeDocument/2006/relationships/hyperlink" Target="http://www2.athabascau.ca/course/ug_area/humanities.php" TargetMode="External"/><Relationship Id="rId1531f304f615fb" Type="http://schemas.openxmlformats.org/officeDocument/2006/relationships/hyperlink" Target="http://www.athabascau.ca/html/syllabi/math/math215.htm" TargetMode="External"/><Relationship Id="rId1531f304f61708" Type="http://schemas.openxmlformats.org/officeDocument/2006/relationships/hyperlink" Target="http://www.athabascau.ca/html/syllabi/math/math216.htm" TargetMode="External"/><Relationship Id="rId1531f304f61a64" Type="http://schemas.openxmlformats.org/officeDocument/2006/relationships/hyperlink" Target="http://www2.athabascau.ca/course/ug_area/science.php" TargetMode="External"/><Relationship Id="rId1531f304f61ded" Type="http://schemas.openxmlformats.org/officeDocument/2006/relationships/hyperlink" Target="http://www.athabascau.ca/html/syllabi/math/math265.htm" TargetMode="External"/><Relationship Id="rId1531f304f61ef7" Type="http://schemas.openxmlformats.org/officeDocument/2006/relationships/hyperlink" Target="http://www.athabascau.ca/html/syllabi/math/math270.htm" TargetMode="External"/><Relationship Id="rId1531f304f6224c" Type="http://schemas.openxmlformats.org/officeDocument/2006/relationships/hyperlink" Target="http://www2.athabascau.ca/course/ug_area/science.php" TargetMode="External"/><Relationship Id="rId1531f304f628c9" Type="http://schemas.openxmlformats.org/officeDocument/2006/relationships/hyperlink" Target="http://www.athabascau.ca/html/syllabi/lab_science_courses.htm" TargetMode="External"/><Relationship Id="rId1531f304f62f4e" Type="http://schemas.openxmlformats.org/officeDocument/2006/relationships/hyperlink" Target="http://www.athabascau.ca/html/syllabi/lab_science_courses.htm" TargetMode="External"/><Relationship Id="rId1531f304f635cb" Type="http://schemas.openxmlformats.org/officeDocument/2006/relationships/hyperlink" Target="http://www.athabascau.ca/html/syllabi/lab_science_courses.htm" TargetMode="External"/><Relationship Id="rId1531f304f63c4f" Type="http://schemas.openxmlformats.org/officeDocument/2006/relationships/hyperlink" Target="http://www.athabascau.ca/html/syllabi/lab_science_courses.htm" TargetMode="External"/><Relationship Id="rId1531f304f642d3" Type="http://schemas.openxmlformats.org/officeDocument/2006/relationships/hyperlink" Target="http://www.athabascau.ca/html/syllabi/lab_science_courses.htm" TargetMode="External"/><Relationship Id="rId1531f304f6494f" Type="http://schemas.openxmlformats.org/officeDocument/2006/relationships/hyperlink" Target="http://www.athabascau.ca/html/syllabi/lab_science_courses.htm" TargetMode="External"/><Relationship Id="rId1531f304f64fc2" Type="http://schemas.openxmlformats.org/officeDocument/2006/relationships/hyperlink" Target="http://www2.athabascau.ca/course/ug_area/applied.php" TargetMode="External"/><Relationship Id="rId1531f304f650d2" Type="http://schemas.openxmlformats.org/officeDocument/2006/relationships/hyperlink" Target="http://www2.athabascau.ca/course/ug_area/humanities.php" TargetMode="External"/><Relationship Id="rId1531f304f651d5" Type="http://schemas.openxmlformats.org/officeDocument/2006/relationships/hyperlink" Target="http://www2.athabascau.ca/course/ug_area/social.php" TargetMode="External"/><Relationship Id="rId1531f304f65835" Type="http://schemas.openxmlformats.org/officeDocument/2006/relationships/hyperlink" Target="http://www2.athabascau.ca/course/ug_area/applied.php" TargetMode="External"/><Relationship Id="rId1531f304f65973" Type="http://schemas.openxmlformats.org/officeDocument/2006/relationships/hyperlink" Target="http://www2.athabascau.ca/course/ug_area/humanities.php" TargetMode="External"/><Relationship Id="rId1531f304f65a72" Type="http://schemas.openxmlformats.org/officeDocument/2006/relationships/hyperlink" Target="http://www2.athabascau.ca/course/ug_area/social.php" TargetMode="External"/><Relationship Id="rId1531f304f660c1" Type="http://schemas.openxmlformats.org/officeDocument/2006/relationships/hyperlink" Target="http://www2.athabascau.ca/course/ug_area/applied.php" TargetMode="External"/><Relationship Id="rId1531f304f661cb" Type="http://schemas.openxmlformats.org/officeDocument/2006/relationships/hyperlink" Target="http://www2.athabascau.ca/course/ug_area/humanities.php" TargetMode="External"/><Relationship Id="rId1531f304f662cb" Type="http://schemas.openxmlformats.org/officeDocument/2006/relationships/hyperlink" Target="http://www2.athabascau.ca/course/ug_area/social.php" TargetMode="External"/><Relationship Id="rId1531f304f66916" Type="http://schemas.openxmlformats.org/officeDocument/2006/relationships/hyperlink" Target="http://www2.athabascau.ca/course/ug_area/applied.php" TargetMode="External"/><Relationship Id="rId1531f304f66a16" Type="http://schemas.openxmlformats.org/officeDocument/2006/relationships/hyperlink" Target="http://www2.athabascau.ca/course/ug_area/humanities.php" TargetMode="External"/><Relationship Id="rId1531f304f66b16" Type="http://schemas.openxmlformats.org/officeDocument/2006/relationships/hyperlink" Target="http://www2.athabascau.ca/course/ug_area/social.php" TargetMode="External"/><Relationship Id="rId1531f304f67165" Type="http://schemas.openxmlformats.org/officeDocument/2006/relationships/hyperlink" Target="http://www2.athabascau.ca/course/ug_area/applied.php" TargetMode="External"/><Relationship Id="rId1531f304f67267" Type="http://schemas.openxmlformats.org/officeDocument/2006/relationships/hyperlink" Target="http://www2.athabascau.ca/course/ug_area/humanities.php" TargetMode="External"/><Relationship Id="rId1531f304f67369" Type="http://schemas.openxmlformats.org/officeDocument/2006/relationships/hyperlink" Target="http://www2.athabascau.ca/course/ug_area/social.php" TargetMode="External"/><Relationship Id="rId1531f304f676dc" Type="http://schemas.openxmlformats.org/officeDocument/2006/relationships/hyperlink" Target="http://www.athabascau.ca/html/syllabi/phil/phil333.htm" TargetMode="External"/><Relationship Id="rId1531f304f677e9" Type="http://schemas.openxmlformats.org/officeDocument/2006/relationships/hyperlink" Target="http://www.athabascau.ca/html/syllabi/phil/phil371.htm" TargetMode="External"/><Relationship Id="rId1531f304f67b09" Type="http://schemas.openxmlformats.org/officeDocument/2006/relationships/hyperlink" Target="http://www2.athabascau.ca/course/ug_area/humanities.php" TargetMode="External"/><Relationship Id="rId1531f304f67e85" Type="http://schemas.openxmlformats.org/officeDocument/2006/relationships/hyperlink" Target="http://www.athabascau.ca/html/syllabi/scie/scie326.htm" TargetMode="External"/><Relationship Id="rId1531f304f681b0" Type="http://schemas.openxmlformats.org/officeDocument/2006/relationships/hyperlink" Target="http://www2.athabascau.ca/course/ug_area/science.php" TargetMode="External"/><Relationship Id="rId1531f304f68533" Type="http://schemas.openxmlformats.org/officeDocument/2006/relationships/hyperlink" Target="http://www.athabascau.ca/html/syllabi/hist/hist404.htm" TargetMode="External"/><Relationship Id="rId1531f304f68856" Type="http://schemas.openxmlformats.org/officeDocument/2006/relationships/hyperlink" Target="http://www2.athabascau.ca/course/ug_area/humanities.php" TargetMode="External"/><Relationship Id="rId1531f304f68e8f" Type="http://schemas.openxmlformats.org/officeDocument/2006/relationships/hyperlink" Target="http://www2.athabascau.ca/course/ug_area/science.php" TargetMode="External"/><Relationship Id="rId1531f304f694cc" Type="http://schemas.openxmlformats.org/officeDocument/2006/relationships/hyperlink" Target="http://www2.athabascau.ca/course/ug_area/science.php" TargetMode="External"/><Relationship Id="rId1531f304f69b05" Type="http://schemas.openxmlformats.org/officeDocument/2006/relationships/hyperlink" Target="http://www2.athabascau.ca/course/ug_area/science.php" TargetMode="External"/><Relationship Id="rId1531f304f6a142" Type="http://schemas.openxmlformats.org/officeDocument/2006/relationships/hyperlink" Target="http://www2.athabascau.ca/course/ug_area/science.php" TargetMode="External"/><Relationship Id="rId1531f304f6a794" Type="http://schemas.openxmlformats.org/officeDocument/2006/relationships/hyperlink" Target="http://www2.athabascau.ca/course/ug_area/science.php" TargetMode="External"/><Relationship Id="rId1531f304f6adee" Type="http://schemas.openxmlformats.org/officeDocument/2006/relationships/hyperlink" Target="http://www2.athabascau.ca/course/ug_area/science.php" TargetMode="External"/><Relationship Id="rId1531f304f6b445" Type="http://schemas.openxmlformats.org/officeDocument/2006/relationships/hyperlink" Target="http://www2.athabascau.ca/course/ug_area/science.php" TargetMode="External"/><Relationship Id="rId1531f304f6baa4" Type="http://schemas.openxmlformats.org/officeDocument/2006/relationships/hyperlink" Target="http://www2.athabascau.ca/course/ug_area/science.php" TargetMode="External"/><Relationship Id="rId1531f304f6c0f4" Type="http://schemas.openxmlformats.org/officeDocument/2006/relationships/hyperlink" Target="http://www2.athabascau.ca/course/ug_area/science.php" TargetMode="External"/><Relationship Id="rId1531f304f6c757" Type="http://schemas.openxmlformats.org/officeDocument/2006/relationships/hyperlink" Target="http://www2.athabascau.ca/course/ug_area/science.php" TargetMode="External"/><Relationship Id="rId1531f304f6cdc0" Type="http://schemas.openxmlformats.org/officeDocument/2006/relationships/hyperlink" Target="http://www2.athabascau.ca/course/ug_area/science.php" TargetMode="External"/><Relationship Id="rId1531f304f7009b" Type="http://schemas.openxmlformats.org/officeDocument/2006/relationships/hyperlink" Target="http://www2.athabascau.ca/course/ug_area/science.php" TargetMode="External"/><Relationship Id="rId1531f304f7077b" Type="http://schemas.openxmlformats.org/officeDocument/2006/relationships/hyperlink" Target="http://www2.athabascau.ca/course/ug_area/science.php" TargetMode="External"/><Relationship Id="rId1531f304f70e5a" Type="http://schemas.openxmlformats.org/officeDocument/2006/relationships/hyperlink" Target="http://www2.athabascau.ca/course/ug_area/science.php" TargetMode="External"/><Relationship Id="rId1531f304f71528" Type="http://schemas.openxmlformats.org/officeDocument/2006/relationships/hyperlink" Target="http://www2.athabascau.ca/course/ug_area/science.php" TargetMode="External"/><Relationship Id="rId1531f304f5efa0" Type="http://schemas.openxmlformats.org/officeDocument/2006/relationships/image" Target="media/imgrId1531f304f5ef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