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65ED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65EDA" w:rsidRDefault="00970BA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4500937" name="name1533491695448a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ED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65EDA" w:rsidRDefault="00970BA7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  <w:bookmarkStart w:id="0" w:name="_GoBack"/>
            <w:bookmarkEnd w:id="0"/>
          </w:p>
          <w:p w:rsidR="00C65EDA" w:rsidRDefault="00970BA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84"/>
              <w:gridCol w:w="1252"/>
              <w:gridCol w:w="1461"/>
              <w:gridCol w:w="2064"/>
              <w:gridCol w:w="1497"/>
              <w:gridCol w:w="3962"/>
            </w:tblGrid>
            <w:tr w:rsidR="00C65ED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C65ED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65ED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65EDA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12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13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14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15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16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19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20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A2477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A2477B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</w:t>
                  </w:r>
                  <w:hyperlink r:id="rId23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24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25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Pr="00C52FED" w:rsidRDefault="009B04EF" w:rsidP="00A2477B">
                  <w:pPr>
                    <w:rPr>
                      <w:color w:val="006600"/>
                    </w:rPr>
                  </w:pPr>
                  <w:hyperlink r:id="rId26" w:history="1">
                    <w:r w:rsidR="00970BA7" w:rsidRPr="00C52FED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A2477B">
                    <w:rPr>
                      <w:rStyle w:val="Hyperlink"/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Pr="00C52FED" w:rsidRDefault="00A2477B" w:rsidP="00A2477B">
                  <w:pPr>
                    <w:rPr>
                      <w:color w:val="006600"/>
                    </w:rPr>
                  </w:pP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IDRL312 </w:t>
                  </w:r>
                  <w:r w:rsidR="00C52FED" w:rsidRPr="00C52FED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closed Dec.6/16 - replace</w:t>
                  </w: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 with IDRL215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27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28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9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30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Recommend </w:t>
                  </w:r>
                  <w:hyperlink r:id="rId31" w:anchor="idrl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anchor="orgb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33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4" w:anchor="lbst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35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36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37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38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9" w:anchor="lbst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40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1" w:anchor="lbst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970B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B04EF">
                  <w:hyperlink r:id="rId42" w:history="1">
                    <w:r w:rsidR="00970BA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C65EDA" w:rsidRDefault="00C65EDA"/>
          <w:p w:rsidR="00C65EDA" w:rsidRDefault="00C65ED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65ED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65EDA" w:rsidRDefault="00970B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C65EDA" w:rsidRDefault="00C65EDA"/>
          <w:p w:rsidR="00C65EDA" w:rsidRDefault="00C65ED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970BA7" w:rsidRDefault="00970BA7"/>
    <w:sectPr w:rsidR="00970BA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EF" w:rsidRDefault="009B04EF" w:rsidP="006E0FDA">
      <w:pPr>
        <w:spacing w:after="0" w:line="240" w:lineRule="auto"/>
      </w:pPr>
      <w:r>
        <w:separator/>
      </w:r>
    </w:p>
  </w:endnote>
  <w:endnote w:type="continuationSeparator" w:id="0">
    <w:p w:rsidR="009B04EF" w:rsidRDefault="009B04E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EF" w:rsidRDefault="009B04EF" w:rsidP="006E0FDA">
      <w:pPr>
        <w:spacing w:after="0" w:line="240" w:lineRule="auto"/>
      </w:pPr>
      <w:r>
        <w:separator/>
      </w:r>
    </w:p>
  </w:footnote>
  <w:footnote w:type="continuationSeparator" w:id="0">
    <w:p w:rsidR="009B04EF" w:rsidRDefault="009B04E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70BA7"/>
    <w:rsid w:val="009B04EF"/>
    <w:rsid w:val="00A2477B"/>
    <w:rsid w:val="00AC197E"/>
    <w:rsid w:val="00AE3FAA"/>
    <w:rsid w:val="00B21D59"/>
    <w:rsid w:val="00BD419F"/>
    <w:rsid w:val="00C52FED"/>
    <w:rsid w:val="00C65ED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FAD2B-BBEA-4AC6-BCA5-B1AC260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syllabi/idrl/idrl312.php" TargetMode="External"/><Relationship Id="rId39" Type="http://schemas.openxmlformats.org/officeDocument/2006/relationships/hyperlink" Target="http://www.athabascau.ca/course/ug_subject/list_i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subject/list_i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glst/glst403.htm" TargetMode="External"/><Relationship Id="rId50" Type="http://schemas.openxmlformats.org/officeDocument/2006/relationships/hyperlink" Target="http://www.athabascau.ca/html/syllabi/glst/glst440.htm" TargetMode="External"/><Relationship Id="rId55" Type="http://schemas.openxmlformats.org/officeDocument/2006/relationships/hyperlink" Target="http://www.athabascau.ca/html/syllabi/psyc/psyc300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hrmt/hrmt387.htm" TargetMode="External"/><Relationship Id="rId41" Type="http://schemas.openxmlformats.org/officeDocument/2006/relationships/hyperlink" Target="http://www.athabascau.ca/course/ug_subject/list_im.php" TargetMode="External"/><Relationship Id="rId54" Type="http://schemas.openxmlformats.org/officeDocument/2006/relationships/hyperlink" Target="http://www.athabascau.ca/html/syllabi/poli/poli480.htm" TargetMode="External"/><Relationship Id="rId62" Type="http://schemas.openxmlformats.org/officeDocument/2006/relationships/hyperlink" Target="http://www.athabascau.ca/html/syllabi/hsrv/hsrv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hrmt/hrmt301.htm" TargetMode="External"/><Relationship Id="rId32" Type="http://schemas.openxmlformats.org/officeDocument/2006/relationships/hyperlink" Target="http://www.athabascau.ca/course/ug_subject/list_np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2.athabascau.ca/syllabi/poli/poli301.php" TargetMode="External"/><Relationship Id="rId53" Type="http://schemas.openxmlformats.org/officeDocument/2006/relationships/hyperlink" Target="http://www.athabascau.ca/html/syllabi/phil/phil252.htm" TargetMode="External"/><Relationship Id="rId58" Type="http://schemas.openxmlformats.org/officeDocument/2006/relationships/hyperlink" Target="http://www.athabascau.ca/html/syllabi/soci/soci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html/syllabi/orgb/orgb387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ovn/govn440.htm" TargetMode="External"/><Relationship Id="rId57" Type="http://schemas.openxmlformats.org/officeDocument/2006/relationships/hyperlink" Target="http://www.athabascau.ca/html/syllabi/soci/soci300.htm" TargetMode="External"/><Relationship Id="rId61" Type="http://schemas.openxmlformats.org/officeDocument/2006/relationships/hyperlink" Target="http://www2.athabascau.ca/syllabi/wgst/wgst421.htm" TargetMode="External"/><Relationship Id="rId10" Type="http://schemas.openxmlformats.org/officeDocument/2006/relationships/hyperlink" Target="http://calendar.athabascau.ca/undergrad/2012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subject/list_im.php" TargetMode="External"/><Relationship Id="rId44" Type="http://schemas.openxmlformats.org/officeDocument/2006/relationships/hyperlink" Target="http://www.athabascau.ca/html/syllabi/govn/govn301.htm" TargetMode="External"/><Relationship Id="rId52" Type="http://schemas.openxmlformats.org/officeDocument/2006/relationships/hyperlink" Target="http://www.athabascau.ca/html/syllabi/idrl/idrl305.htm" TargetMode="External"/><Relationship Id="rId60" Type="http://schemas.openxmlformats.org/officeDocument/2006/relationships/hyperlink" Target="http://www.athabascau.ca/html/syllabi/soci/soci3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html/syllabi/orgb/orgb319.htm" TargetMode="External"/><Relationship Id="rId30" Type="http://schemas.openxmlformats.org/officeDocument/2006/relationships/hyperlink" Target="http://www.athabascau.ca/course/ug_area/businessadmin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poli/poli403.htm" TargetMode="External"/><Relationship Id="rId56" Type="http://schemas.openxmlformats.org/officeDocument/2006/relationships/hyperlink" Target="http://www.athabascau.ca/html/syllabi/psyc/psyc379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poli/poli44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idrl/idrl308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ovn/govn403.htm" TargetMode="External"/><Relationship Id="rId59" Type="http://schemas.openxmlformats.org/officeDocument/2006/relationships/hyperlink" Target="http://www2.athabascau.ca/syllabi/wgst/wgst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9B2C-B375-42B5-83D7-302444A8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2017-02-21T17:06:00Z</dcterms:created>
  <dcterms:modified xsi:type="dcterms:W3CDTF">2017-02-21T17:06:00Z</dcterms:modified>
</cp:coreProperties>
</file>