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701960" name="name15334913391e2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913391d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9133922a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9133926c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9133927e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3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3c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4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48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4f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13395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5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5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6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6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6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7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7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4913398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4913398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9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9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9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a3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a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9b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a5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a5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a64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a6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a6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49133a7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9133922ac" Type="http://schemas.openxmlformats.org/officeDocument/2006/relationships/hyperlink" Target="http://business.athabascau.ca/content/studentAdvisors.html" TargetMode="External"/><Relationship Id="rId153349133926c5" Type="http://schemas.openxmlformats.org/officeDocument/2006/relationships/hyperlink" Target="http://calendar.athabascau.ca/undergrad/2012/page03_14.php" TargetMode="External"/><Relationship Id="rId153349133927ea" Type="http://schemas.openxmlformats.org/officeDocument/2006/relationships/hyperlink" Target="http://calendar.athabascau.ca/undergrad/2012/page12.php" TargetMode="External"/><Relationship Id="rId15334913393634" Type="http://schemas.openxmlformats.org/officeDocument/2006/relationships/hyperlink" Target="http://www.athabascau.ca/html/syllabi/cmis/cmis351.htm" TargetMode="External"/><Relationship Id="rId15334913393c73" Type="http://schemas.openxmlformats.org/officeDocument/2006/relationships/hyperlink" Target="http://www.athabascau.ca/html/syllabi/ecom/ecom320.htm" TargetMode="External"/><Relationship Id="rId153349133942a2" Type="http://schemas.openxmlformats.org/officeDocument/2006/relationships/hyperlink" Target="http://www.athabascau.ca/html/syllabi/econ/econ401.htm" TargetMode="External"/><Relationship Id="rId153349133948cf" Type="http://schemas.openxmlformats.org/officeDocument/2006/relationships/hyperlink" Target="http://www.athabascau.ca/html/syllabi/admn/admn417.htm" TargetMode="External"/><Relationship Id="rId15334913394f12" Type="http://schemas.openxmlformats.org/officeDocument/2006/relationships/hyperlink" Target="http://www.athabascau.ca/html/syllabi/hrmt/hrmt386.htm" TargetMode="External"/><Relationship Id="rId1533491339501c" Type="http://schemas.openxmlformats.org/officeDocument/2006/relationships/hyperlink" Target="http://www.athabascau.ca/html/syllabi/orgb/orgb386.htm" TargetMode="External"/><Relationship Id="rId1533491339563e" Type="http://schemas.openxmlformats.org/officeDocument/2006/relationships/hyperlink" Target="http://www.athabascau.ca/html/syllabi/inst/inst203.htm" TargetMode="External"/><Relationship Id="rId15334913395c6a" Type="http://schemas.openxmlformats.org/officeDocument/2006/relationships/hyperlink" Target="http://www.athabascau.ca/html/syllabi/inst/inst430.htm" TargetMode="External"/><Relationship Id="rId15334913396294" Type="http://schemas.openxmlformats.org/officeDocument/2006/relationships/hyperlink" Target="http://www.athabascau.ca/html/syllabi/inst/inst440.htm" TargetMode="External"/><Relationship Id="rId153349133968b2" Type="http://schemas.openxmlformats.org/officeDocument/2006/relationships/hyperlink" Target="http://www.athabascau.ca/html/syllabi/inst/inst450.htm" TargetMode="External"/><Relationship Id="rId15334913396ed3" Type="http://schemas.openxmlformats.org/officeDocument/2006/relationships/hyperlink" Target="http://www.athabascau.ca/html/syllabi/inst/inst460.htm" TargetMode="External"/><Relationship Id="rId153349133974e6" Type="http://schemas.openxmlformats.org/officeDocument/2006/relationships/hyperlink" Target="http://www.athabascau.ca/html/syllabi/inst/inst470.htm" TargetMode="External"/><Relationship Id="rId15334913397afd" Type="http://schemas.openxmlformats.org/officeDocument/2006/relationships/hyperlink" Target="http://www.athabascau.ca/html/syllabi/inst/inst480.htm" TargetMode="External"/><Relationship Id="rId15334913398179" Type="http://schemas.openxmlformats.org/officeDocument/2006/relationships/hyperlink" Target="http://www2.athabascau.ca/course/ug_subject/im.php#inst" TargetMode="External"/><Relationship Id="rId153349133987ef" Type="http://schemas.openxmlformats.org/officeDocument/2006/relationships/hyperlink" Target="http://www2.athabascau.ca/course/ug_subject/im.php#inst" TargetMode="External"/><Relationship Id="rId153349133990be" Type="http://schemas.openxmlformats.org/officeDocument/2006/relationships/hyperlink" Target="http://www.athabascau.ca/course/ug_area/businessadmin.php" TargetMode="External"/><Relationship Id="rId153349133996e4" Type="http://schemas.openxmlformats.org/officeDocument/2006/relationships/hyperlink" Target="http://www.athabascau.ca/course/ug_area/businessadmin.php" TargetMode="External"/><Relationship Id="rId15334913399d14" Type="http://schemas.openxmlformats.org/officeDocument/2006/relationships/hyperlink" Target="http://www.athabascau.ca/course/ug_area/businessadmin.php" TargetMode="External"/><Relationship Id="rId1533491339a344" Type="http://schemas.openxmlformats.org/officeDocument/2006/relationships/hyperlink" Target="http://www.athabascau.ca/course/ug_area/nonbusinessadm.php" TargetMode="External"/><Relationship Id="rId1533491339a9ed" Type="http://schemas.openxmlformats.org/officeDocument/2006/relationships/hyperlink" Target="http://www.athabascau.ca/course/ug_area/nonbusinessadm.php" TargetMode="External"/><Relationship Id="rId1533491339b028" Type="http://schemas.openxmlformats.org/officeDocument/2006/relationships/hyperlink" Target="http://www.athabascau.ca/course/ug_area/nonbusinessadm.php" TargetMode="External"/><Relationship Id="rId153349133a577c" Type="http://schemas.openxmlformats.org/officeDocument/2006/relationships/hyperlink" Target="http://www.athabascau.ca/course/ug_area/nonbusinessadm.php" TargetMode="External"/><Relationship Id="rId153349133a5df4" Type="http://schemas.openxmlformats.org/officeDocument/2006/relationships/hyperlink" Target="http://www.athabascau.ca/course/ug_area/nonbusinessadm.php" TargetMode="External"/><Relationship Id="rId153349133a6441" Type="http://schemas.openxmlformats.org/officeDocument/2006/relationships/hyperlink" Target="http://www.athabascau.ca/course/ug_area/nonbusinessadm.php" TargetMode="External"/><Relationship Id="rId153349133a6a82" Type="http://schemas.openxmlformats.org/officeDocument/2006/relationships/hyperlink" Target="http://www.athabascau.ca/course/ug_area/nonbusinessadm.php" TargetMode="External"/><Relationship Id="rId153349133a6e12" Type="http://schemas.openxmlformats.org/officeDocument/2006/relationships/hyperlink" Target="http://www.athabascau.ca/html/syllabi/admn/admn404.htm" TargetMode="External"/><Relationship Id="rId153349133a7571" Type="http://schemas.openxmlformats.org/officeDocument/2006/relationships/hyperlink" Target="http://www.athabascau.ca/html/syllabi/admn/admn404.htm" TargetMode="External"/><Relationship Id="rId15334913391de8" Type="http://schemas.openxmlformats.org/officeDocument/2006/relationships/image" Target="media/imgrId15334913391d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