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48041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80416" w:rsidRDefault="0005129A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9140323" name="name1531f2fd7037ff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1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80416" w:rsidRDefault="0005129A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363" w:type="pct"/>
              <w:tblLook w:val="04A0" w:firstRow="1" w:lastRow="0" w:firstColumn="1" w:lastColumn="0" w:noHBand="0" w:noVBand="1"/>
            </w:tblPr>
            <w:tblGrid>
              <w:gridCol w:w="887"/>
              <w:gridCol w:w="1024"/>
              <w:gridCol w:w="1391"/>
              <w:gridCol w:w="1776"/>
              <w:gridCol w:w="1225"/>
              <w:gridCol w:w="3575"/>
            </w:tblGrid>
            <w:tr w:rsidR="00480416" w:rsidTr="0098128B">
              <w:tc>
                <w:tcPr>
                  <w:tcW w:w="9878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- 4 Year (120 credits)</w:t>
                  </w:r>
                </w:p>
              </w:tc>
            </w:tr>
            <w:tr w:rsidR="00480416" w:rsidTr="0098128B">
              <w:tc>
                <w:tcPr>
                  <w:tcW w:w="9878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480416" w:rsidTr="0098128B">
              <w:tc>
                <w:tcPr>
                  <w:tcW w:w="507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4800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80416" w:rsidRDefault="000512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80416" w:rsidRDefault="000512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80416" w:rsidRDefault="000512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80416" w:rsidRDefault="000512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80416" w:rsidRDefault="000512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80416" w:rsidRDefault="000512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05129A"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05129A"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05129A"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05129A"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5129A"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C7287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 w:rsidP="009812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98128B" w:rsidRPr="0098128B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98128B" w:rsidRPr="0098128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98128B" w:rsidRPr="0098128B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98128B" w:rsidRPr="0098128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98128B" w:rsidRPr="0098128B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C7287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 w:rsidP="00C7287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C72872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05129A"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05129A" w:rsidRPr="0098128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05129A" w:rsidRPr="0098128B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98128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98128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98128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05129A"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Major Required </w:t>
                  </w:r>
                  <w:r w:rsidRPr="0098128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anchor="i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anchor="i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80416" w:rsidTr="0098128B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3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F73F6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05129A" w:rsidRPr="0098128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Pr="0098128B" w:rsidRDefault="000512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8128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480416" w:rsidRDefault="00480416"/>
          <w:p w:rsidR="00480416" w:rsidRDefault="0048041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4804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4804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4804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0416" w:rsidRDefault="000512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480416" w:rsidRDefault="00480416"/>
          <w:p w:rsidR="00480416" w:rsidRDefault="0048041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50688" w:rsidRDefault="00050688"/>
    <w:sectPr w:rsidR="0005068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67" w:rsidRDefault="00F73F67" w:rsidP="006E0FDA">
      <w:pPr>
        <w:spacing w:after="0" w:line="240" w:lineRule="auto"/>
      </w:pPr>
      <w:r>
        <w:separator/>
      </w:r>
    </w:p>
  </w:endnote>
  <w:endnote w:type="continuationSeparator" w:id="0">
    <w:p w:rsidR="00F73F67" w:rsidRDefault="00F73F6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67" w:rsidRDefault="00F73F67" w:rsidP="006E0FDA">
      <w:pPr>
        <w:spacing w:after="0" w:line="240" w:lineRule="auto"/>
      </w:pPr>
      <w:r>
        <w:separator/>
      </w:r>
    </w:p>
  </w:footnote>
  <w:footnote w:type="continuationSeparator" w:id="0">
    <w:p w:rsidR="00F73F67" w:rsidRDefault="00F73F6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50688"/>
    <w:rsid w:val="0005129A"/>
    <w:rsid w:val="00065F9C"/>
    <w:rsid w:val="000F6147"/>
    <w:rsid w:val="00112029"/>
    <w:rsid w:val="00135412"/>
    <w:rsid w:val="00254EC1"/>
    <w:rsid w:val="00361FF4"/>
    <w:rsid w:val="003B5299"/>
    <w:rsid w:val="00480416"/>
    <w:rsid w:val="00493A0C"/>
    <w:rsid w:val="004D6B48"/>
    <w:rsid w:val="00531A4E"/>
    <w:rsid w:val="00535F5A"/>
    <w:rsid w:val="00555F58"/>
    <w:rsid w:val="006E6663"/>
    <w:rsid w:val="008B3AC2"/>
    <w:rsid w:val="008F680D"/>
    <w:rsid w:val="00955106"/>
    <w:rsid w:val="0098128B"/>
    <w:rsid w:val="00AC197E"/>
    <w:rsid w:val="00B21D59"/>
    <w:rsid w:val="00BD419F"/>
    <w:rsid w:val="00C72872"/>
    <w:rsid w:val="00DF064E"/>
    <w:rsid w:val="00F73F6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2B7F2-24DE-4C34-B62D-E00BB58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html/syllabi/inst/inst440.htm" TargetMode="External"/><Relationship Id="rId63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inst/inst430.htm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html/syllabi/inst/inst203.htm" TargetMode="External"/><Relationship Id="rId58" Type="http://schemas.openxmlformats.org/officeDocument/2006/relationships/hyperlink" Target="http://www.athabascau.ca/html/syllabi/inst/inst47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html/syllabi/inst/inst460.htm" TargetMode="External"/><Relationship Id="rId61" Type="http://schemas.openxmlformats.org/officeDocument/2006/relationships/hyperlink" Target="http://www2.athabascau.ca/course/ug_subject/im.php" TargetMode="External"/><Relationship Id="rId10" Type="http://schemas.openxmlformats.org/officeDocument/2006/relationships/hyperlink" Target="http://calendar.athabascau.ca/undergrad/2012/page03_13_03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2.athabascau.ca/course/ug_subject/im.php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html/syllabi/inst/inst450.ht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html/syllabi/inst/inst48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8983-A4F6-4057-B3A9-8A35E7F3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2017-02-21T17:30:00Z</dcterms:created>
  <dcterms:modified xsi:type="dcterms:W3CDTF">2017-02-21T17:30:00Z</dcterms:modified>
</cp:coreProperties>
</file>