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341EB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41EBE" w:rsidRDefault="0072736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0944626" name="name1531f2fc251c6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EB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41EBE" w:rsidRDefault="0072736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</w:t>
            </w:r>
            <w:bookmarkStart w:id="0" w:name="_GoBack"/>
            <w:bookmarkEnd w:id="0"/>
          </w:p>
          <w:p w:rsidR="00341EBE" w:rsidRDefault="0072736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25"/>
              <w:gridCol w:w="1182"/>
              <w:gridCol w:w="1441"/>
              <w:gridCol w:w="1949"/>
              <w:gridCol w:w="1773"/>
              <w:gridCol w:w="3950"/>
            </w:tblGrid>
            <w:tr w:rsidR="00341EB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341EB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341EB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341EB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341EB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341EB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12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13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pPr>
                    <w:contextualSpacing/>
                  </w:pPr>
                  <w:hyperlink r:id="rId14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pPr>
                    <w:contextualSpacing/>
                  </w:pPr>
                  <w:hyperlink r:id="rId18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pPr>
                    <w:contextualSpacing/>
                  </w:pPr>
                  <w:hyperlink r:id="rId19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pPr>
                    <w:contextualSpacing/>
                  </w:pPr>
                  <w:hyperlink r:id="rId20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671E1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27366" w:rsidRPr="00727366" w:rsidRDefault="00DD0EE3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727366" w:rsidRPr="00727366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727366" w:rsidRPr="00727366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727366" w:rsidRPr="00727366" w:rsidRDefault="00DD0EE3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27366" w:rsidRPr="00727366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727366" w:rsidRPr="00727366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341EBE" w:rsidRDefault="00DD0EE3">
                  <w:pPr>
                    <w:contextualSpacing/>
                  </w:pPr>
                  <w:hyperlink r:id="rId23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24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25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26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27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28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29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30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31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34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35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671E1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 w:rsidP="00671E1D">
                  <w:hyperlink r:id="rId37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671E1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7273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39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40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DD0EE3">
                  <w:hyperlink r:id="rId41" w:history="1">
                    <w:r w:rsidR="007273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341EBE" w:rsidRDefault="00341EBE"/>
          <w:p w:rsidR="00341EBE" w:rsidRDefault="00341EB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341EB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1EBE" w:rsidRDefault="007273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341EBE" w:rsidRDefault="00341EBE"/>
          <w:p w:rsidR="00341EBE" w:rsidRDefault="00341EB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C52B0" w:rsidRDefault="008C52B0"/>
    <w:sectPr w:rsidR="008C52B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E3" w:rsidRDefault="00DD0EE3" w:rsidP="006E0FDA">
      <w:pPr>
        <w:spacing w:after="0" w:line="240" w:lineRule="auto"/>
      </w:pPr>
      <w:r>
        <w:separator/>
      </w:r>
    </w:p>
  </w:endnote>
  <w:endnote w:type="continuationSeparator" w:id="0">
    <w:p w:rsidR="00DD0EE3" w:rsidRDefault="00DD0EE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E3" w:rsidRDefault="00DD0EE3" w:rsidP="006E0FDA">
      <w:pPr>
        <w:spacing w:after="0" w:line="240" w:lineRule="auto"/>
      </w:pPr>
      <w:r>
        <w:separator/>
      </w:r>
    </w:p>
  </w:footnote>
  <w:footnote w:type="continuationSeparator" w:id="0">
    <w:p w:rsidR="00DD0EE3" w:rsidRDefault="00DD0EE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41EBE"/>
    <w:rsid w:val="00361FF4"/>
    <w:rsid w:val="003B5299"/>
    <w:rsid w:val="00493A0C"/>
    <w:rsid w:val="004D6B48"/>
    <w:rsid w:val="00531A4E"/>
    <w:rsid w:val="00535F5A"/>
    <w:rsid w:val="005421DB"/>
    <w:rsid w:val="00555F58"/>
    <w:rsid w:val="0066462E"/>
    <w:rsid w:val="00671E1D"/>
    <w:rsid w:val="006E6663"/>
    <w:rsid w:val="00727366"/>
    <w:rsid w:val="008B3AC2"/>
    <w:rsid w:val="008C52B0"/>
    <w:rsid w:val="008F680D"/>
    <w:rsid w:val="00AC197E"/>
    <w:rsid w:val="00B21D59"/>
    <w:rsid w:val="00BD419F"/>
    <w:rsid w:val="00DD0EE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89907-AE42-4BDA-8725-E89F941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27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12/page03_1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DC9-D2B4-4679-A063-07F9440E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2017-02-21T17:37:00Z</dcterms:created>
  <dcterms:modified xsi:type="dcterms:W3CDTF">2017-02-21T17:37:00Z</dcterms:modified>
</cp:coreProperties>
</file>