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D01E6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01E6A" w:rsidRDefault="00B46259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71607522" name="name1531f2fa382ed7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E6A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01E6A" w:rsidRDefault="00B46259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547"/>
              <w:gridCol w:w="1667"/>
              <w:gridCol w:w="1209"/>
              <w:gridCol w:w="5010"/>
            </w:tblGrid>
            <w:tr w:rsidR="00D01E6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D01E6A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01E6A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4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12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13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14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B462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B462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6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planning to take further accounting courses are advised to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18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19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20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21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22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23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24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B462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B462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27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B462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777F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1026AC" w:rsidRPr="00777F53" w:rsidRDefault="001026AC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Pr="00777F53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COMM243</w:t>
                    </w:r>
                  </w:hyperlink>
                  <w:r w:rsidRPr="00777F53">
                    <w:rPr>
                      <w:rFonts w:ascii="Verdana" w:hAnsi="Verdana"/>
                      <w:sz w:val="17"/>
                      <w:szCs w:val="17"/>
                    </w:rPr>
                    <w:t xml:space="preserve"> or </w:t>
                  </w:r>
                </w:p>
                <w:p w:rsidR="001026AC" w:rsidRPr="00777F53" w:rsidRDefault="001026AC">
                  <w:pPr>
                    <w:contextualSpacing/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Pr="00777F53">
                      <w:rPr>
                        <w:rStyle w:val="Hyperlink"/>
                        <w:rFonts w:ascii="Verdana" w:hAnsi="Verdana"/>
                        <w:color w:val="006600"/>
                        <w:sz w:val="17"/>
                        <w:szCs w:val="17"/>
                        <w:u w:val="none"/>
                      </w:rPr>
                      <w:t>COMM277</w:t>
                    </w:r>
                  </w:hyperlink>
                  <w:r w:rsidRPr="00777F53">
                    <w:rPr>
                      <w:rFonts w:ascii="Verdana" w:hAnsi="Verdana"/>
                      <w:sz w:val="17"/>
                      <w:szCs w:val="17"/>
                    </w:rPr>
                    <w:t xml:space="preserve"> or </w:t>
                  </w:r>
                </w:p>
                <w:p w:rsidR="00D01E6A" w:rsidRDefault="00997DF8">
                  <w:pPr>
                    <w:contextualSpacing/>
                  </w:pPr>
                  <w:hyperlink r:id="rId30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31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777F5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 w:rsidP="00777F53">
                  <w:hyperlink r:id="rId32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777F53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B462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34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B46259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B46259" w:rsidRPr="00B46259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36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37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38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39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0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1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2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3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4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5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6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B4625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8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49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50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51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997DF8">
                  <w:hyperlink r:id="rId52" w:history="1">
                    <w:r w:rsidR="00B4625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D01E6A" w:rsidRDefault="00D01E6A"/>
          <w:p w:rsidR="00D01E6A" w:rsidRDefault="00D01E6A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24 credits must be obtained through Athabasca University in senior (300 or 400 level) courses, including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D01E6A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01E6A" w:rsidRDefault="00B46259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</w:tbl>
          <w:p w:rsidR="00D01E6A" w:rsidRDefault="00D01E6A"/>
          <w:p w:rsidR="00D01E6A" w:rsidRDefault="00D01E6A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E50496" w:rsidRDefault="00E50496"/>
    <w:sectPr w:rsidR="00E5049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DF8" w:rsidRDefault="00997DF8" w:rsidP="006E0FDA">
      <w:pPr>
        <w:spacing w:after="0" w:line="240" w:lineRule="auto"/>
      </w:pPr>
      <w:r>
        <w:separator/>
      </w:r>
    </w:p>
  </w:endnote>
  <w:endnote w:type="continuationSeparator" w:id="0">
    <w:p w:rsidR="00997DF8" w:rsidRDefault="00997DF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DF8" w:rsidRDefault="00997DF8" w:rsidP="006E0FDA">
      <w:pPr>
        <w:spacing w:after="0" w:line="240" w:lineRule="auto"/>
      </w:pPr>
      <w:r>
        <w:separator/>
      </w:r>
    </w:p>
  </w:footnote>
  <w:footnote w:type="continuationSeparator" w:id="0">
    <w:p w:rsidR="00997DF8" w:rsidRDefault="00997DF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026AC"/>
    <w:rsid w:val="00112029"/>
    <w:rsid w:val="00135412"/>
    <w:rsid w:val="002C430B"/>
    <w:rsid w:val="00361FF4"/>
    <w:rsid w:val="003B5299"/>
    <w:rsid w:val="00493A0C"/>
    <w:rsid w:val="004D6B48"/>
    <w:rsid w:val="00531A4E"/>
    <w:rsid w:val="00535F5A"/>
    <w:rsid w:val="00555F58"/>
    <w:rsid w:val="006E6663"/>
    <w:rsid w:val="00777F53"/>
    <w:rsid w:val="008B3AC2"/>
    <w:rsid w:val="008F680D"/>
    <w:rsid w:val="00997DF8"/>
    <w:rsid w:val="00AC197E"/>
    <w:rsid w:val="00B21D59"/>
    <w:rsid w:val="00B46259"/>
    <w:rsid w:val="00BD419F"/>
    <w:rsid w:val="00BF4219"/>
    <w:rsid w:val="00D01E6A"/>
    <w:rsid w:val="00DF064E"/>
    <w:rsid w:val="00E50496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482CE-A510-4311-8BBB-911F9428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10" Type="http://schemas.openxmlformats.org/officeDocument/2006/relationships/hyperlink" Target="http://calendar.athabascau.ca/undergrad/2012/page03_1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html/syllabi/comm/comm329.htm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CE68F-08B0-49D7-B152-A0F350DC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2017-02-21T17:39:00Z</dcterms:created>
  <dcterms:modified xsi:type="dcterms:W3CDTF">2017-02-21T17:39:00Z</dcterms:modified>
</cp:coreProperties>
</file>