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995261" name="name1531f2f8579e0f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8579d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857a19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857a57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857a68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7b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7b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7b8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7b9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7fb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7f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EDUC/HRMT406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7ff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02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803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06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0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80a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0d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11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81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1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18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1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81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1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2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2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82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2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2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30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33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83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8583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1531f2f8583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83d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1531f2f85843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84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</w:t>
                  </w:r>
                  <w:hyperlink r:id="rId1531f2f8584a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8584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857a196" Type="http://schemas.openxmlformats.org/officeDocument/2006/relationships/hyperlink" Target="../../contact_us.php" TargetMode="External"/><Relationship Id="rId1531f2f857a57c" Type="http://schemas.openxmlformats.org/officeDocument/2006/relationships/hyperlink" Target="http://calendar.athabascau.ca/undergrad/2012/page03_10.php" TargetMode="External"/><Relationship Id="rId1531f2f857a688" Type="http://schemas.openxmlformats.org/officeDocument/2006/relationships/hyperlink" Target="http://calendar.athabascau.ca/undergrad/2012/page12.php" TargetMode="External"/><Relationship Id="rId1531f2f857b42c" Type="http://schemas.openxmlformats.org/officeDocument/2006/relationships/hyperlink" Target="http://www.athabascau.ca/html/syllabi/admn/admn233.htm" TargetMode="External"/><Relationship Id="rId1531f2f857b536" Type="http://schemas.openxmlformats.org/officeDocument/2006/relationships/hyperlink" Target="http://www.athabascau.ca/html/syllabi/engl/engl255.htm" TargetMode="External"/><Relationship Id="rId1531f2f857b855" Type="http://schemas.openxmlformats.org/officeDocument/2006/relationships/hyperlink" Target="http://www.athabascau.ca/course/ug_area/applied.php" TargetMode="External"/><Relationship Id="rId1531f2f857b959" Type="http://schemas.openxmlformats.org/officeDocument/2006/relationships/hyperlink" Target="http://www.athabascau.ca/course/ug_area/humanities.php" TargetMode="External"/><Relationship Id="rId1531f2f857fb2c" Type="http://schemas.openxmlformats.org/officeDocument/2006/relationships/hyperlink" Target="http://www.athabascau.ca/html/syllabi/educ/educ310.htm" TargetMode="External"/><Relationship Id="rId1531f2f857fc20" Type="http://schemas.openxmlformats.org/officeDocument/2006/relationships/hyperlink" Target="http://www2.athabascau.ca/syllabi/educ/educ406.php" TargetMode="External"/><Relationship Id="rId1531f2f857ff33" Type="http://schemas.openxmlformats.org/officeDocument/2006/relationships/hyperlink" Target="http://www.athabascau.ca/course/ug_area/social.php" TargetMode="External"/><Relationship Id="rId1531f2f858028b" Type="http://schemas.openxmlformats.org/officeDocument/2006/relationships/hyperlink" Target="http://www.athabascau.ca/html/syllabi/hrmt/hrmt386.htm" TargetMode="External"/><Relationship Id="rId1531f2f858037e" Type="http://schemas.openxmlformats.org/officeDocument/2006/relationships/hyperlink" Target="http://www.athabascau.ca/html/syllabi/orgb/orgb386.htm" TargetMode="External"/><Relationship Id="rId1531f2f8580690" Type="http://schemas.openxmlformats.org/officeDocument/2006/relationships/hyperlink" Target="http://www.athabascau.ca/course/ug_area/applied.php" TargetMode="External"/><Relationship Id="rId1531f2f85809e9" Type="http://schemas.openxmlformats.org/officeDocument/2006/relationships/hyperlink" Target="http://www.athabascau.ca/html/syllabi/hrmt/hrmt387.htm" TargetMode="External"/><Relationship Id="rId1531f2f8580ae1" Type="http://schemas.openxmlformats.org/officeDocument/2006/relationships/hyperlink" Target="http://www.athabascau.ca/html/syllabi/orgb/orgb387.htm" TargetMode="External"/><Relationship Id="rId1531f2f8580deb" Type="http://schemas.openxmlformats.org/officeDocument/2006/relationships/hyperlink" Target="http://www.athabascau.ca/course/ug_area/applied.php" TargetMode="External"/><Relationship Id="rId1531f2f858114a" Type="http://schemas.openxmlformats.org/officeDocument/2006/relationships/hyperlink" Target="http://www.athabascau.ca/html/syllabi/idrl/idrl305.htm" TargetMode="External"/><Relationship Id="rId1531f2f858123d" Type="http://schemas.openxmlformats.org/officeDocument/2006/relationships/hyperlink" Target="http://www2.athabascau.ca/syllabi/lbst/lbst330.php" TargetMode="External"/><Relationship Id="rId1531f2f8581543" Type="http://schemas.openxmlformats.org/officeDocument/2006/relationships/hyperlink" Target="http://www.athabascau.ca/course/ug_area/applied.php" TargetMode="External"/><Relationship Id="rId1531f2f858189a" Type="http://schemas.openxmlformats.org/officeDocument/2006/relationships/hyperlink" Target="http://www.athabascau.ca/html/syllabi/idrl/idrl308.htm" TargetMode="External"/><Relationship Id="rId1531f2f8581ba8" Type="http://schemas.openxmlformats.org/officeDocument/2006/relationships/hyperlink" Target="http://www.athabascau.ca/course/ug_area/applied.php" TargetMode="External"/><Relationship Id="rId1531f2f8581c9f" Type="http://schemas.openxmlformats.org/officeDocument/2006/relationships/hyperlink" Target="http://www.athabascau.ca/course/ug_area/social.php" TargetMode="External"/><Relationship Id="rId1531f2f8581ff5" Type="http://schemas.openxmlformats.org/officeDocument/2006/relationships/hyperlink" Target="http://www.athabascau.ca/html/syllabi/idrl/idrl312.htm" TargetMode="External"/><Relationship Id="rId1531f2f85822ff" Type="http://schemas.openxmlformats.org/officeDocument/2006/relationships/hyperlink" Target="http://www.athabascau.ca/course/ug_area/applied.php" TargetMode="External"/><Relationship Id="rId1531f2f8582653" Type="http://schemas.openxmlformats.org/officeDocument/2006/relationships/hyperlink" Target="http://www.athabascau.ca/html/syllabi/idrl/idrl320.htm" TargetMode="External"/><Relationship Id="rId1531f2f858274a" Type="http://schemas.openxmlformats.org/officeDocument/2006/relationships/hyperlink" Target="http://www.athabascau.ca/html/syllabi/hrmt/hrmt322.htm" TargetMode="External"/><Relationship Id="rId1531f2f8582a55" Type="http://schemas.openxmlformats.org/officeDocument/2006/relationships/hyperlink" Target="http://www.athabascau.ca/course/ug_area/applied.php" TargetMode="External"/><Relationship Id="rId1531f2f8582dc3" Type="http://schemas.openxmlformats.org/officeDocument/2006/relationships/hyperlink" Target="http://www.athabascau.ca/html/syllabi/soci/soci321.htm" TargetMode="External"/><Relationship Id="rId1531f2f858308d" Type="http://schemas.openxmlformats.org/officeDocument/2006/relationships/hyperlink" Target="http://www.athabascau.ca/course/ug_area/social.php" TargetMode="External"/><Relationship Id="rId1531f2f85833cf" Type="http://schemas.openxmlformats.org/officeDocument/2006/relationships/hyperlink" Target="http://www.athabascau.ca/html/syllabi/soci/soci345.htm" TargetMode="External"/><Relationship Id="rId1531f2f85834c9" Type="http://schemas.openxmlformats.org/officeDocument/2006/relationships/hyperlink" Target="http://www.athabascau.ca/html/syllabi/wgst/wgst345.htm" TargetMode="External"/><Relationship Id="rId1531f2f85837be" Type="http://schemas.openxmlformats.org/officeDocument/2006/relationships/hyperlink" Target="http://www.athabascau.ca/course/ug_area/social.php" TargetMode="External"/><Relationship Id="rId1531f2f8583c5e" Type="http://schemas.openxmlformats.org/officeDocument/2006/relationships/hyperlink" Target="http://www2.athabascau.ca/course/ug_subject/gh.php#hrmt" TargetMode="External"/><Relationship Id="rId1531f2f8583d4f" Type="http://schemas.openxmlformats.org/officeDocument/2006/relationships/hyperlink" Target="http://www2.athabascau.ca/course/ug_subject/im.php#idrl" TargetMode="External"/><Relationship Id="rId1531f2f85843a8" Type="http://schemas.openxmlformats.org/officeDocument/2006/relationships/hyperlink" Target="http://www2.athabascau.ca/course/ug_subject/gh.php#hrmt" TargetMode="External"/><Relationship Id="rId1531f2f858449d" Type="http://schemas.openxmlformats.org/officeDocument/2006/relationships/hyperlink" Target="http://www2.athabascau.ca/course/ug_subject/im.php#idrl" TargetMode="External"/><Relationship Id="rId1531f2f8584aed" Type="http://schemas.openxmlformats.org/officeDocument/2006/relationships/hyperlink" Target="http://www2.athabascau.ca/course/ug_subject/gh.php#hrmt" TargetMode="External"/><Relationship Id="rId1531f2f8584be1" Type="http://schemas.openxmlformats.org/officeDocument/2006/relationships/hyperlink" Target="http://www2.athabascau.ca/course/ug_subject/im.php#idrl" TargetMode="External"/><Relationship Id="rId1531f2f8579dd4" Type="http://schemas.openxmlformats.org/officeDocument/2006/relationships/image" Target="media/imgrId1531f2f8579d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