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40910574" name="name1531f2f25c6d0a" descr="programplan2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12.jpg"/>
                          <pic:cNvPicPr/>
                        </pic:nvPicPr>
                        <pic:blipFill>
                          <a:blip r:embed="rId1531f2f25c6ccf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>
            <w:pPr>
              <w:widowControl w:val="on"/>
              <w:pBdr/>
              <w:spacing w:before="168" w:after="168" w:line="168" w:lineRule="auto"/>
              <w:ind w:left="0" w:right="675"/>
              <w:jc w:val="left"/>
              <w:textAlignment w:val="bottom"/>
            </w:pP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This program plan will assist you in planning your program. You must follow the official program requirements for the calendar year in which you are enrolled.</w:t>
            </w:r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br/>
              <w:br/>
              <w:t xml:space="preserve">Please contact </w:t>
            </w:r>
            <w:hyperlink r:id="rId1531f2f25c7096" w:history="1">
              <w:r>
                <w:rPr>
                  <w:rFonts w:ascii="verdana" w:hAnsi="verdana" w:cs="verdana"/>
                  <w:b/>
                  <w:color w:val="006600"/>
                  <w:position w:val="0"/>
                  <w:sz w:val="17"/>
                  <w:szCs w:val="17"/>
                  <w:u w:val="single"/>
                </w:rPr>
                <w:t xml:space="preserve">Faculty of Business advising</w:t>
              </w:r>
            </w:hyperlink>
            <w:r>
              <w:rPr>
                <w:rFonts w:ascii="verdana" w:hAnsi="verdana" w:cs="verdana"/>
                <w:b/>
                <w:color w:val="CC0000"/>
                <w:position w:val="0"/>
                <w:sz w:val="17"/>
                <w:szCs w:val="17"/>
              </w:rPr>
              <w:t xml:space="preserve"> for program planning assistance.</w:t>
            </w:r>
          </w:p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  <w:gridCol/>
              <w:gridCol/>
              <w:gridCol/>
              <w:gridCol/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4"/>
                      <w:sz w:val="28"/>
                      <w:szCs w:val="28"/>
                    </w:rPr>
                    <w:t xml:space="preserve">Bachelor of Commerce - 4 Year (120 credits)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2012/2013 </w:t>
                  </w:r>
                  <w:hyperlink r:id="rId1531f2f25c74c5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Program Requirements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- effective Sept. 1, 2012 - </w:t>
                  </w:r>
                  <w:hyperlink r:id="rId1531f2f25c75db" w:history="1">
                    <w:r>
                      <w:rPr>
                        <w:rFonts w:ascii="verdana" w:hAnsi="verdana" w:cs="verdana"/>
                        <w:b/>
                        <w:color w:val="006600"/>
                        <w:position w:val="-2"/>
                        <w:sz w:val="17"/>
                        <w:szCs w:val="17"/>
                      </w:rPr>
                      <w:t xml:space="preserve">Glossary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4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Level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Junior/Jr - 200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Senior/Sr - 300 or 400 numbered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Preparatory - 100 numbered course</w:t>
                  </w:r>
                </w:p>
              </w:tc>
              <w:tc>
                <w:tcPr>
                  <w:gridSpan w:val="2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Course Progress Legend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TR - Transfer Credit Awarded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C - Completed AU Course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IP - In Progress AU Course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Level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Credits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Requirement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Course Progress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3"/>
                      <w:sz w:val="20"/>
                      <w:szCs w:val="20"/>
                    </w:rPr>
                    <w:t xml:space="preserve">Comments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1 &amp; 2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09f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103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ADMN233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166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ACCT253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1c9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ECON247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22b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ECON248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28e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ENGL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2e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5d30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MATH244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</w:t>
                  </w:r>
                  <w:hyperlink r:id="rId1531f2f25d310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</w:t>
                  </w:r>
                  <w:hyperlink r:id="rId1531f2f25d32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Students who wish to pursue 400 level Finance and Management Science courses are encouraged to take </w:t>
                  </w:r>
                  <w:hyperlink r:id="rId1531f2f25d359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MATH260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3c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3dd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3ed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27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45f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46ef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47e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4f0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500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510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581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5b8d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Junior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39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61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CMIS245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684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LGST369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Jr/Sr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6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MATH215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5d6fa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MATH216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5d70b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br/>
                      <w:t xml:space="preserve">MGSC301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740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MGSC301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is strongly recommended.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48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77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MGSC312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813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823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833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89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8ac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8bc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57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9258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93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945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9ae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Humanities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9be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Science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</w:t>
                  </w:r>
                  <w:hyperlink r:id="rId1531f2f25d9cd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Social Science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gridSpan w:val="6"/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15" w:type="dxa"/>
                    <w:bottom w:w="1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168" w:after="168" w:line="168" w:lineRule="auto"/>
                    <w:ind w:left="0" w:right="0"/>
                    <w:jc w:val="left"/>
                    <w:textAlignment w:val="center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Years 3 &amp; 4 </w:t>
                  </w:r>
                  <w:r>
                    <w:rPr>
                      <w:rFonts w:ascii="verdana" w:hAnsi="verdana" w:cs="verdana"/>
                      <w:b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a2d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ACCT356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aa3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CMIS351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69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b19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FNCE370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b8f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MKTG396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c06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78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c7bc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MGSC368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or </w:t>
                  </w:r>
                  <w:hyperlink r:id="rId1531f2f25dc8c3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MGSC369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d02b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ORGB3XX or 4XX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A senior level ORGB course (other then </w:t>
                  </w:r>
                  <w:hyperlink r:id="rId1531f2f25dd49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ORGB364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db7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87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e22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Non 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e8c4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93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ef75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96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f61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99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dfcc2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102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0350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105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09c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108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104e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111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16d9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114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1ea7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117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Option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267a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Business &amp; Administrative Studies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br/>
                    <w:t xml:space="preserve">(400 level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)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Senior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120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hyperlink r:id="rId1531f2f25e2b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Required </w:t>
                  </w:r>
                  <w:r>
                    <w:rPr>
                      <w:rFonts w:ascii="verdana" w:hAnsi="verdana" w:cs="verdana"/>
                      <w:color w:val="006600"/>
                      <w:position w:val="-2"/>
                      <w:sz w:val="17"/>
                      <w:szCs w:val="17"/>
                    </w:rPr>
                    <w:t xml:space="preserve">**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center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 </w:t>
                  </w:r>
                </w:p>
              </w:tc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Last course completed - Must be taken with AU</w:t>
                  </w:r>
                </w:p>
              </w:tc>
            </w:tr>
          </w:tbl>
          <w:p/>
          <w:p/>
          <w:tbl>
            <w:tblPr>
              <w:tblStyle w:val="TableGridPHPDOCX"/>
              <w:tblW w:w="5000" w:type="pct"/>
              <w:tblInd w:w="0" w:type="auto"/>
              <w:tblBorders/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b/>
                      <w:color w:val="000000"/>
                      <w:position w:val="-2"/>
                      <w:sz w:val="17"/>
                      <w:szCs w:val="17"/>
                    </w:rPr>
                    <w:t xml:space="preserve">Residency requirement.</w:t>
                  </w: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 A minimum of 30 credits, including </w:t>
                  </w:r>
                  <w:hyperlink r:id="rId1531f2f25e3371" w:history="1">
                    <w:r>
                      <w:rPr>
                        <w:rFonts w:ascii="verdana" w:hAnsi="verdana" w:cs="verdana"/>
                        <w:color w:val="006600"/>
                        <w:position w:val="-2"/>
                        <w:sz w:val="17"/>
                        <w:szCs w:val="17"/>
                      </w:rPr>
                      <w:t xml:space="preserve">ADMN404</w:t>
                    </w:r>
                  </w:hyperlink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, must be obtained through Athabasca University in Years 3 &amp; 4.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 A maximum of 3 credits in any area of study at the preparatory (100) level can be taken in the 12 junior level option credits.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 Note: Program requires 12 credits at the 400-level. ADMN404 is included as part of these credits and must be taken at Athabasca University.</w:t>
                  </w:r>
                </w:p>
              </w:tc>
            </w:tr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000000" w:sz="7"/>
                    <w:left w:val="inset" w:color="000000" w:sz="7"/>
                    <w:bottom w:val="inset" w:color="000000" w:sz="7"/>
                    <w:right w:val="inset" w:color="000000" w:sz="7"/>
                  </w:tcBorders>
                  <w:shd w:val="clear" w:color="auto" w:fill="E4E9D6"/>
                  <w:tcMar>
                    <w:top w:w="45" w:type="dxa"/>
                    <w:bottom w:w="45" w:type="dxa"/>
                  </w:tcMar>
                  <w:vAlign w:val="center"/>
                </w:tcPr>
                <w:p>
                  <w:pPr>
                    <w:widowControl w:val="on"/>
                    <w:pBdr/>
                    <w:spacing w:before="0" w:after="0" w:line="240" w:lineRule="auto"/>
                    <w:ind w:left="0" w:right="0"/>
                    <w:jc w:val="left"/>
                  </w:pPr>
                  <w:r>
                    <w:rPr>
                      <w:rFonts w:ascii="verdana" w:hAnsi="verdana" w:cs="verdana"/>
                      <w:color w:val="000000"/>
                      <w:position w:val="-2"/>
                      <w:sz w:val="17"/>
                      <w:szCs w:val="17"/>
                    </w:rPr>
                    <w:t xml:space="preserve">*** A maximum of 9 credits can be transferred in for the required courses in years 3 &amp; 4.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1f2f25c7096" Type="http://schemas.openxmlformats.org/officeDocument/2006/relationships/hyperlink" Target="http://business.athabascau.ca/content/studentAdvisors.html" TargetMode="External"/><Relationship Id="rId1531f2f25c74c5" Type="http://schemas.openxmlformats.org/officeDocument/2006/relationships/hyperlink" Target="http://calendar.athabascau.ca/undergrad/2012/page03_06.php" TargetMode="External"/><Relationship Id="rId1531f2f25c75db" Type="http://schemas.openxmlformats.org/officeDocument/2006/relationships/hyperlink" Target="http://calendar.athabascau.ca/undergrad/2012/page12.php" TargetMode="External"/><Relationship Id="rId1531f2f25d09fb" Type="http://schemas.openxmlformats.org/officeDocument/2006/relationships/hyperlink" Target="http://www.athabascau.ca/html/syllabi/admn/admn232.htm" TargetMode="External"/><Relationship Id="rId1531f2f25d1031" Type="http://schemas.openxmlformats.org/officeDocument/2006/relationships/hyperlink" Target="http://www.athabascau.ca/html/syllabi/admn/admn233.htm" TargetMode="External"/><Relationship Id="rId1531f2f25d1661" Type="http://schemas.openxmlformats.org/officeDocument/2006/relationships/hyperlink" Target="http://www.athabascau.ca/html/syllabi/acct/acct253.htm" TargetMode="External"/><Relationship Id="rId1531f2f25d1c92" Type="http://schemas.openxmlformats.org/officeDocument/2006/relationships/hyperlink" Target="http://www.athabascau.ca/html/syllabi/econ/econ247.htm" TargetMode="External"/><Relationship Id="rId1531f2f25d22bf" Type="http://schemas.openxmlformats.org/officeDocument/2006/relationships/hyperlink" Target="http://www.athabascau.ca/html/syllabi/econ/econ248.htm" TargetMode="External"/><Relationship Id="rId1531f2f25d28e1" Type="http://schemas.openxmlformats.org/officeDocument/2006/relationships/hyperlink" Target="http://www.athabascau.ca/course/ug_subject/list_ef.php#engl" TargetMode="External"/><Relationship Id="rId1531f2f25d2efa" Type="http://schemas.openxmlformats.org/officeDocument/2006/relationships/hyperlink" Target="http://www.athabascau.ca/html/syllabi/math/math265.htm" TargetMode="External"/><Relationship Id="rId1531f2f25d3007" Type="http://schemas.openxmlformats.org/officeDocument/2006/relationships/hyperlink" Target="http://www.athabascau.ca/html/syllabi/math/math244.htm" TargetMode="External"/><Relationship Id="rId1531f2f25d3108" Type="http://schemas.openxmlformats.org/officeDocument/2006/relationships/hyperlink" Target="http://www.athabascau.ca/html/syllabi/math/math260.htm" TargetMode="External"/><Relationship Id="rId1531f2f25d320b" Type="http://schemas.openxmlformats.org/officeDocument/2006/relationships/hyperlink" Target="http://www.athabascau.ca/html/syllabi/math/math270.htm" TargetMode="External"/><Relationship Id="rId1531f2f25d3590" Type="http://schemas.openxmlformats.org/officeDocument/2006/relationships/hyperlink" Target="http://www.athabascau.ca/html/syllabi/math/math260.htm" TargetMode="External"/><Relationship Id="rId1531f2f25d3cd9" Type="http://schemas.openxmlformats.org/officeDocument/2006/relationships/hyperlink" Target="http://www.athabascau.ca/course/ug_area/humanities.php" TargetMode="External"/><Relationship Id="rId1531f2f25d3ddf" Type="http://schemas.openxmlformats.org/officeDocument/2006/relationships/hyperlink" Target="http://www.athabascau.ca/course/ug_area/science.php" TargetMode="External"/><Relationship Id="rId1531f2f25d3eda" Type="http://schemas.openxmlformats.org/officeDocument/2006/relationships/hyperlink" Target="http://www.athabascau.ca/course/ug_area/social.php" TargetMode="External"/><Relationship Id="rId1531f2f25d45f2" Type="http://schemas.openxmlformats.org/officeDocument/2006/relationships/hyperlink" Target="http://www.athabascau.ca/course/ug_area/humanities.php" TargetMode="External"/><Relationship Id="rId1531f2f25d46ef" Type="http://schemas.openxmlformats.org/officeDocument/2006/relationships/hyperlink" Target="http://www.athabascau.ca/course/ug_area/science.php" TargetMode="External"/><Relationship Id="rId1531f2f25d47eb" Type="http://schemas.openxmlformats.org/officeDocument/2006/relationships/hyperlink" Target="http://www.athabascau.ca/course/ug_area/social.php" TargetMode="External"/><Relationship Id="rId1531f2f25d4f07" Type="http://schemas.openxmlformats.org/officeDocument/2006/relationships/hyperlink" Target="http://www.athabascau.ca/course/ug_area/humanities.php" TargetMode="External"/><Relationship Id="rId1531f2f25d500b" Type="http://schemas.openxmlformats.org/officeDocument/2006/relationships/hyperlink" Target="http://www.athabascau.ca/course/ug_area/science.php" TargetMode="External"/><Relationship Id="rId1531f2f25d5105" Type="http://schemas.openxmlformats.org/officeDocument/2006/relationships/hyperlink" Target="http://www.athabascau.ca/course/ug_area/social.php" TargetMode="External"/><Relationship Id="rId1531f2f25d5814" Type="http://schemas.openxmlformats.org/officeDocument/2006/relationships/hyperlink" Target="http://www.athabascau.ca/course/ug_area/businessadmin.php" TargetMode="External"/><Relationship Id="rId1531f2f25d5b8d" Type="http://schemas.openxmlformats.org/officeDocument/2006/relationships/hyperlink" Target="http://www.athabascau.ca/html/syllabi/acct/acct355.htm" TargetMode="External"/><Relationship Id="rId1531f2f25d61e4" Type="http://schemas.openxmlformats.org/officeDocument/2006/relationships/hyperlink" Target="http://www.athabascau.ca/html/syllabi/cmis/cmis245.htm" TargetMode="External"/><Relationship Id="rId1531f2f25d6841" Type="http://schemas.openxmlformats.org/officeDocument/2006/relationships/hyperlink" Target="http://www.athabascau.ca/html/syllabi/lgst/lgst369.htm" TargetMode="External"/><Relationship Id="rId1531f2f25d6ea7" Type="http://schemas.openxmlformats.org/officeDocument/2006/relationships/hyperlink" Target="http://www.athabascau.ca/html/syllabi/math/math215.htm" TargetMode="External"/><Relationship Id="rId1531f2f25d6fa8" Type="http://schemas.openxmlformats.org/officeDocument/2006/relationships/hyperlink" Target="http://www.athabascau.ca/html/syllabi/math/math216.htm" TargetMode="External"/><Relationship Id="rId1531f2f25d70ba" Type="http://schemas.openxmlformats.org/officeDocument/2006/relationships/hyperlink" Target="http://www.athabascau.ca/html/syllabi/mgsc/mgsc301.htm" TargetMode="External"/><Relationship Id="rId1531f2f25d7402" Type="http://schemas.openxmlformats.org/officeDocument/2006/relationships/hyperlink" Target="http://www.athabascau.ca/html/syllabi/mgsc/mgsc301.htm" TargetMode="External"/><Relationship Id="rId1531f2f25d77c4" Type="http://schemas.openxmlformats.org/officeDocument/2006/relationships/hyperlink" Target="http://www.athabascau.ca/html/syllabi/mgsc/mgsc312.htm" TargetMode="External"/><Relationship Id="rId1531f2f25d8130" Type="http://schemas.openxmlformats.org/officeDocument/2006/relationships/hyperlink" Target="http://www.athabascau.ca/course/ug_area/humanities.php" TargetMode="External"/><Relationship Id="rId1531f2f25d8237" Type="http://schemas.openxmlformats.org/officeDocument/2006/relationships/hyperlink" Target="http://www.athabascau.ca/course/ug_area/science.php" TargetMode="External"/><Relationship Id="rId1531f2f25d8333" Type="http://schemas.openxmlformats.org/officeDocument/2006/relationships/hyperlink" Target="http://www.athabascau.ca/course/ug_area/social.php" TargetMode="External"/><Relationship Id="rId1531f2f25d89c4" Type="http://schemas.openxmlformats.org/officeDocument/2006/relationships/hyperlink" Target="http://www.athabascau.ca/course/ug_area/humanities.php" TargetMode="External"/><Relationship Id="rId1531f2f25d8aca" Type="http://schemas.openxmlformats.org/officeDocument/2006/relationships/hyperlink" Target="http://www.athabascau.ca/course/ug_area/science.php" TargetMode="External"/><Relationship Id="rId1531f2f25d8bc5" Type="http://schemas.openxmlformats.org/officeDocument/2006/relationships/hyperlink" Target="http://www.athabascau.ca/course/ug_area/social.php" TargetMode="External"/><Relationship Id="rId1531f2f25d9258" Type="http://schemas.openxmlformats.org/officeDocument/2006/relationships/hyperlink" Target="http://www.athabascau.ca/course/ug_area/humanities.php" TargetMode="External"/><Relationship Id="rId1531f2f25d9357" Type="http://schemas.openxmlformats.org/officeDocument/2006/relationships/hyperlink" Target="http://www.athabascau.ca/course/ug_area/science.php" TargetMode="External"/><Relationship Id="rId1531f2f25d9457" Type="http://schemas.openxmlformats.org/officeDocument/2006/relationships/hyperlink" Target="http://www.athabascau.ca/course/ug_area/social.php" TargetMode="External"/><Relationship Id="rId1531f2f25d9aea" Type="http://schemas.openxmlformats.org/officeDocument/2006/relationships/hyperlink" Target="http://www.athabascau.ca/course/ug_area/humanities.php" TargetMode="External"/><Relationship Id="rId1531f2f25d9be4" Type="http://schemas.openxmlformats.org/officeDocument/2006/relationships/hyperlink" Target="http://www.athabascau.ca/course/ug_area/science.php" TargetMode="External"/><Relationship Id="rId1531f2f25d9cde" Type="http://schemas.openxmlformats.org/officeDocument/2006/relationships/hyperlink" Target="http://www.athabascau.ca/course/ug_area/social.php" TargetMode="External"/><Relationship Id="rId1531f2f25da2d7" Type="http://schemas.openxmlformats.org/officeDocument/2006/relationships/hyperlink" Target="http://www.athabascau.ca/html/syllabi/acct/acct356.htm" TargetMode="External"/><Relationship Id="rId1531f2f25daa3c" Type="http://schemas.openxmlformats.org/officeDocument/2006/relationships/hyperlink" Target="http://www.athabascau.ca/html/syllabi/cmis/cmis351.htm" TargetMode="External"/><Relationship Id="rId1531f2f25db199" Type="http://schemas.openxmlformats.org/officeDocument/2006/relationships/hyperlink" Target="http://www.athabascau.ca/html/syllabi/fnce/fnce370.htm" TargetMode="External"/><Relationship Id="rId1531f2f25db8fa" Type="http://schemas.openxmlformats.org/officeDocument/2006/relationships/hyperlink" Target="http://www.athabascau.ca/html/syllabi/mktg/mktg396.htm" TargetMode="External"/><Relationship Id="rId1531f2f25dc060" Type="http://schemas.openxmlformats.org/officeDocument/2006/relationships/hyperlink" Target="http://www.athabascau.ca/html/syllabi/orgb/orgb364.htm" TargetMode="External"/><Relationship Id="rId1531f2f25dc7bc" Type="http://schemas.openxmlformats.org/officeDocument/2006/relationships/hyperlink" Target="http://www.athabascau.ca/html/syllabi/mgsc/mgsc368.htm" TargetMode="External"/><Relationship Id="rId1531f2f25dc8c3" Type="http://schemas.openxmlformats.org/officeDocument/2006/relationships/hyperlink" Target="http://www.athabascau.ca/html/syllabi/mgsc/mgsc369.htm" TargetMode="External"/><Relationship Id="rId1531f2f25dd02b" Type="http://schemas.openxmlformats.org/officeDocument/2006/relationships/hyperlink" Target="http://www.athabascau.ca/course/ug_subject/list_np.php#orgb" TargetMode="External"/><Relationship Id="rId1531f2f25dd497" Type="http://schemas.openxmlformats.org/officeDocument/2006/relationships/hyperlink" Target="http://www.athabascau.ca/html/syllabi/orgb/orgb364.htm" TargetMode="External"/><Relationship Id="rId1531f2f25ddb7e" Type="http://schemas.openxmlformats.org/officeDocument/2006/relationships/hyperlink" Target="http://www.athabascau.ca/course/ug_area/nonbusinessadm.php" TargetMode="External"/><Relationship Id="rId1531f2f25de220" Type="http://schemas.openxmlformats.org/officeDocument/2006/relationships/hyperlink" Target="http://www.athabascau.ca/course/ug_area/nonbusinessadm.php" TargetMode="External"/><Relationship Id="rId1531f2f25de8c4" Type="http://schemas.openxmlformats.org/officeDocument/2006/relationships/hyperlink" Target="http://www.athabascau.ca/course/ug_area/businessadmin.php" TargetMode="External"/><Relationship Id="rId1531f2f25def75" Type="http://schemas.openxmlformats.org/officeDocument/2006/relationships/hyperlink" Target="http://www.athabascau.ca/course/ug_area/businessadmin.php" TargetMode="External"/><Relationship Id="rId1531f2f25df61a" Type="http://schemas.openxmlformats.org/officeDocument/2006/relationships/hyperlink" Target="http://www.athabascau.ca/course/ug_area/businessadmin.php" TargetMode="External"/><Relationship Id="rId1531f2f25dfcc2" Type="http://schemas.openxmlformats.org/officeDocument/2006/relationships/hyperlink" Target="http://www.athabascau.ca/course/ug_area/businessadmin.php" TargetMode="External"/><Relationship Id="rId1531f2f25e0350" Type="http://schemas.openxmlformats.org/officeDocument/2006/relationships/hyperlink" Target="http://www.athabascau.ca/course/ug_area/businessadmin.php" TargetMode="External"/><Relationship Id="rId1531f2f25e09c9" Type="http://schemas.openxmlformats.org/officeDocument/2006/relationships/hyperlink" Target="http://www.athabascau.ca/course/ug_area/businessadmin.php" TargetMode="External"/><Relationship Id="rId1531f2f25e104e" Type="http://schemas.openxmlformats.org/officeDocument/2006/relationships/hyperlink" Target="http://www.athabascau.ca/course/ug_area/businessadmin.php" TargetMode="External"/><Relationship Id="rId1531f2f25e16d9" Type="http://schemas.openxmlformats.org/officeDocument/2006/relationships/hyperlink" Target="http://www.athabascau.ca/course/ug_area/businessadmin.php" TargetMode="External"/><Relationship Id="rId1531f2f25e1ea7" Type="http://schemas.openxmlformats.org/officeDocument/2006/relationships/hyperlink" Target="http://www.athabascau.ca/course/ug_area/businessadmin.php" TargetMode="External"/><Relationship Id="rId1531f2f25e267a" Type="http://schemas.openxmlformats.org/officeDocument/2006/relationships/hyperlink" Target="http://www.athabascau.ca/course/ug_area/businessadmin.php" TargetMode="External"/><Relationship Id="rId1531f2f25e2b71" Type="http://schemas.openxmlformats.org/officeDocument/2006/relationships/hyperlink" Target="http://www.athabascau.ca/html/syllabi/admn/admn404.htm" TargetMode="External"/><Relationship Id="rId1531f2f25e3371" Type="http://schemas.openxmlformats.org/officeDocument/2006/relationships/hyperlink" Target="http://www.athabascau.ca/html/syllabi/admn/admn404.htm" TargetMode="External"/><Relationship Id="rId1531f2f25c6ccf" Type="http://schemas.openxmlformats.org/officeDocument/2006/relationships/image" Target="media/imgrId1531f2f25c6ccf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